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73E2" w14:textId="77777777" w:rsidR="00467865" w:rsidRDefault="00C217A7" w:rsidP="00856C35">
      <w:pPr>
        <w:pStyle w:val="Heading1"/>
      </w:pPr>
      <w:sdt>
        <w:sdtPr>
          <w:id w:val="1501388381"/>
          <w:placeholder>
            <w:docPart w:val="73FFC8E183EE46F6A03E599814FAC4B2"/>
          </w:placeholder>
          <w:temporary/>
          <w:showingPlcHdr/>
          <w15:appearance w15:val="hidden"/>
        </w:sdtPr>
        <w:sdtEndPr/>
        <w:sdtContent>
          <w:r w:rsidR="00FD1D70">
            <w:t>Employment application</w:t>
          </w:r>
        </w:sdtContent>
      </w:sdt>
    </w:p>
    <w:p w14:paraId="7B27556D" w14:textId="77777777" w:rsidR="000A11D6" w:rsidRDefault="000A11D6" w:rsidP="000A11D6"/>
    <w:p w14:paraId="2F053CDF" w14:textId="77777777" w:rsidR="000A11D6" w:rsidRPr="000A11D6" w:rsidRDefault="00C217A7" w:rsidP="00596629">
      <w:pPr>
        <w:pStyle w:val="Heading2"/>
      </w:pPr>
      <w:sdt>
        <w:sdtPr>
          <w:id w:val="1550421370"/>
          <w:placeholder>
            <w:docPart w:val="7122169B2A0141E5B3B3024801CBECF6"/>
          </w:placeholder>
          <w:temporary/>
          <w:showingPlcHdr/>
          <w15:appearance w15:val="hidden"/>
        </w:sdtPr>
        <w:sdtEndPr/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76FCFDAB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24780198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629C6DF9" w14:textId="77777777" w:rsidR="001F512F" w:rsidRDefault="00C217A7" w:rsidP="00FD1D70">
            <w:sdt>
              <w:sdtPr>
                <w:id w:val="537631625"/>
                <w:placeholder>
                  <w:docPart w:val="587D09A0A28F44E9B51996B28C405177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2633D62E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DAC6BB1" w14:textId="77777777" w:rsidR="001F512F" w:rsidRDefault="001F512F" w:rsidP="00956B08"/>
        </w:tc>
        <w:tc>
          <w:tcPr>
            <w:tcW w:w="180" w:type="dxa"/>
          </w:tcPr>
          <w:p w14:paraId="4AAC3BFE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4C865F2E" w14:textId="77777777" w:rsidR="001F512F" w:rsidRDefault="00C217A7" w:rsidP="00FD1D70">
            <w:sdt>
              <w:sdtPr>
                <w:id w:val="662593343"/>
                <w:placeholder>
                  <w:docPart w:val="2974011D7FCF4F90A3ED567B65670ABA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59FE54BB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D056ECA" w14:textId="77777777" w:rsidR="001F512F" w:rsidRDefault="001F512F" w:rsidP="00956B08"/>
        </w:tc>
      </w:tr>
      <w:tr w:rsidR="00A16E80" w14:paraId="0854029C" w14:textId="77777777" w:rsidTr="00FA4E61">
        <w:tc>
          <w:tcPr>
            <w:tcW w:w="1135" w:type="dxa"/>
          </w:tcPr>
          <w:p w14:paraId="2AE1DF44" w14:textId="77777777" w:rsidR="00222814" w:rsidRDefault="00222814" w:rsidP="00956B08"/>
        </w:tc>
        <w:tc>
          <w:tcPr>
            <w:tcW w:w="176" w:type="dxa"/>
          </w:tcPr>
          <w:p w14:paraId="363EEC46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26FB1897" w14:textId="77777777" w:rsidR="00222814" w:rsidRPr="00806CE2" w:rsidRDefault="00C217A7" w:rsidP="00FD1D70">
            <w:pPr>
              <w:pStyle w:val="Heading3"/>
            </w:pPr>
            <w:sdt>
              <w:sdtPr>
                <w:id w:val="-684508243"/>
                <w:placeholder>
                  <w:docPart w:val="156EA7E55FC94F2FB2AB0D81B3CB3721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9EB268F" w14:textId="77777777" w:rsidR="00222814" w:rsidRPr="00806CE2" w:rsidRDefault="00C217A7" w:rsidP="00FD1D70">
            <w:pPr>
              <w:pStyle w:val="Heading3"/>
            </w:pPr>
            <w:sdt>
              <w:sdtPr>
                <w:id w:val="1199428338"/>
                <w:placeholder>
                  <w:docPart w:val="C21E4F471B7B415E83C7D4EC335DEF0F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D32FD4A" w14:textId="77777777" w:rsidR="00222814" w:rsidRPr="00806CE2" w:rsidRDefault="00C217A7" w:rsidP="00FD1D70">
            <w:pPr>
              <w:pStyle w:val="Heading3"/>
            </w:pPr>
            <w:sdt>
              <w:sdtPr>
                <w:id w:val="-106202036"/>
                <w:placeholder>
                  <w:docPart w:val="A8164FA216D441A48655F76F71615974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482BC258" w14:textId="77777777" w:rsidR="00222814" w:rsidRDefault="00222814" w:rsidP="00956B08"/>
        </w:tc>
        <w:tc>
          <w:tcPr>
            <w:tcW w:w="810" w:type="dxa"/>
          </w:tcPr>
          <w:p w14:paraId="51CB883A" w14:textId="77777777" w:rsidR="00222814" w:rsidRDefault="00222814" w:rsidP="00956B08"/>
        </w:tc>
        <w:tc>
          <w:tcPr>
            <w:tcW w:w="180" w:type="dxa"/>
          </w:tcPr>
          <w:p w14:paraId="0836063F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1B9A44F4" w14:textId="77777777" w:rsidR="00222814" w:rsidRDefault="00222814" w:rsidP="00956B08"/>
        </w:tc>
      </w:tr>
      <w:tr w:rsidR="006633D7" w14:paraId="3B6ECAFD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9F4D678" w14:textId="77777777" w:rsidR="001F512F" w:rsidRDefault="00C217A7" w:rsidP="00FD1D70">
            <w:sdt>
              <w:sdtPr>
                <w:id w:val="-1872061770"/>
                <w:placeholder>
                  <w:docPart w:val="FED920B240904EA195E50FBDA1C5D5CB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60D46B1F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01E6093" w14:textId="77777777" w:rsidR="001F512F" w:rsidRDefault="001F512F" w:rsidP="00956B08"/>
        </w:tc>
        <w:tc>
          <w:tcPr>
            <w:tcW w:w="180" w:type="dxa"/>
          </w:tcPr>
          <w:p w14:paraId="386BB8DA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79F47AF" w14:textId="77777777" w:rsidR="001F512F" w:rsidRDefault="00C217A7" w:rsidP="00FD1D70">
            <w:sdt>
              <w:sdtPr>
                <w:id w:val="-1999185699"/>
                <w:placeholder>
                  <w:docPart w:val="0C1BFA3708AD498197CEB4F257FFCC1E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548DB8CC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5BF75B1A" w14:textId="77777777" w:rsidR="001F512F" w:rsidRDefault="001F512F" w:rsidP="00956B08"/>
        </w:tc>
      </w:tr>
      <w:tr w:rsidR="00AC5E57" w14:paraId="2F7118C6" w14:textId="77777777" w:rsidTr="00FA4E61">
        <w:tc>
          <w:tcPr>
            <w:tcW w:w="1135" w:type="dxa"/>
          </w:tcPr>
          <w:p w14:paraId="246E1DE2" w14:textId="77777777" w:rsidR="00AC5E57" w:rsidRDefault="00AC5E57" w:rsidP="00956B08"/>
        </w:tc>
        <w:tc>
          <w:tcPr>
            <w:tcW w:w="176" w:type="dxa"/>
          </w:tcPr>
          <w:p w14:paraId="2F7D3601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718D821A" w14:textId="77777777" w:rsidR="00AC5E57" w:rsidRPr="00806CE2" w:rsidRDefault="00C217A7" w:rsidP="00FD1D70">
            <w:pPr>
              <w:pStyle w:val="Heading3"/>
            </w:pPr>
            <w:sdt>
              <w:sdtPr>
                <w:id w:val="-498968321"/>
                <w:placeholder>
                  <w:docPart w:val="31F838CDF9BC46FC9DA83DF3BD10980A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C5130F" w14:textId="77777777" w:rsidR="00AC5E57" w:rsidRPr="00806CE2" w:rsidRDefault="00C217A7" w:rsidP="00FD1D70">
            <w:pPr>
              <w:pStyle w:val="Heading3"/>
            </w:pPr>
            <w:sdt>
              <w:sdtPr>
                <w:id w:val="114184445"/>
                <w:placeholder>
                  <w:docPart w:val="07CC4C3A64B644CA9889ABCEEA7E8471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0F790AC8" w14:textId="77777777" w:rsidR="00AC5E57" w:rsidRDefault="00AC5E57" w:rsidP="00956B08"/>
        </w:tc>
        <w:tc>
          <w:tcPr>
            <w:tcW w:w="810" w:type="dxa"/>
          </w:tcPr>
          <w:p w14:paraId="319F5673" w14:textId="77777777" w:rsidR="00AC5E57" w:rsidRDefault="00AC5E57" w:rsidP="00956B08"/>
        </w:tc>
        <w:tc>
          <w:tcPr>
            <w:tcW w:w="180" w:type="dxa"/>
          </w:tcPr>
          <w:p w14:paraId="48C451AB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2E7DE96F" w14:textId="77777777" w:rsidR="00AC5E57" w:rsidRDefault="00AC5E57" w:rsidP="00956B08"/>
        </w:tc>
      </w:tr>
      <w:tr w:rsidR="00E1582F" w14:paraId="4C5B74A2" w14:textId="77777777" w:rsidTr="007D03AD">
        <w:tc>
          <w:tcPr>
            <w:tcW w:w="1135" w:type="dxa"/>
          </w:tcPr>
          <w:p w14:paraId="20D0286B" w14:textId="77777777" w:rsidR="00387538" w:rsidRDefault="00387538" w:rsidP="00956B08"/>
        </w:tc>
        <w:tc>
          <w:tcPr>
            <w:tcW w:w="176" w:type="dxa"/>
          </w:tcPr>
          <w:p w14:paraId="6CAB4518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1869AB7" w14:textId="77777777" w:rsidR="00387538" w:rsidRDefault="00387538" w:rsidP="00956B08"/>
        </w:tc>
        <w:tc>
          <w:tcPr>
            <w:tcW w:w="180" w:type="dxa"/>
          </w:tcPr>
          <w:p w14:paraId="23EA0EA9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5413B5E" w14:textId="77777777" w:rsidR="00387538" w:rsidRPr="002E0300" w:rsidRDefault="00C217A7" w:rsidP="002E0300">
            <w:sdt>
              <w:sdtPr>
                <w:id w:val="855613226"/>
                <w:placeholder>
                  <w:docPart w:val="8108EC278F354F14843AB87C4C611F75"/>
                </w:placeholder>
                <w:showingPlcHdr/>
                <w15:appearance w15:val="hidden"/>
              </w:sdtPr>
              <w:sdtEndPr/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128F5F8D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15170A7" w14:textId="77777777" w:rsidR="00387538" w:rsidRDefault="00387538" w:rsidP="00956B08"/>
        </w:tc>
      </w:tr>
      <w:tr w:rsidR="006633D7" w14:paraId="20B2DDC5" w14:textId="77777777" w:rsidTr="007D03AD">
        <w:tc>
          <w:tcPr>
            <w:tcW w:w="1135" w:type="dxa"/>
          </w:tcPr>
          <w:p w14:paraId="6B964D01" w14:textId="77777777" w:rsidR="0004219A" w:rsidRDefault="0004219A" w:rsidP="00956B08"/>
        </w:tc>
        <w:tc>
          <w:tcPr>
            <w:tcW w:w="176" w:type="dxa"/>
          </w:tcPr>
          <w:p w14:paraId="00151D9F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451E12C9" w14:textId="77777777" w:rsidR="0004219A" w:rsidRPr="00806CE2" w:rsidRDefault="00C217A7" w:rsidP="00FD1D70">
            <w:pPr>
              <w:pStyle w:val="Heading3"/>
            </w:pPr>
            <w:sdt>
              <w:sdtPr>
                <w:id w:val="554202514"/>
                <w:placeholder>
                  <w:docPart w:val="1128498BA3B1421C81AA03A4E46DAD29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DC38170" w14:textId="77777777" w:rsidR="0004219A" w:rsidRPr="00806CE2" w:rsidRDefault="00C217A7" w:rsidP="00FD1D70">
            <w:pPr>
              <w:pStyle w:val="Heading3"/>
            </w:pPr>
            <w:sdt>
              <w:sdtPr>
                <w:id w:val="-289979287"/>
                <w:placeholder>
                  <w:docPart w:val="C7458526D46C4CBCAFC0E4EF2A415048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04973B0" w14:textId="77777777" w:rsidR="0004219A" w:rsidRPr="00806CE2" w:rsidRDefault="00C217A7" w:rsidP="00FD1D70">
            <w:pPr>
              <w:pStyle w:val="Heading3"/>
            </w:pPr>
            <w:sdt>
              <w:sdtPr>
                <w:id w:val="-1797126264"/>
                <w:placeholder>
                  <w:docPart w:val="6088D04C5240425C9C832FE126174CEB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5CE80426" w14:textId="77777777" w:rsidR="0004219A" w:rsidRDefault="0004219A" w:rsidP="00956B08"/>
        </w:tc>
        <w:tc>
          <w:tcPr>
            <w:tcW w:w="810" w:type="dxa"/>
          </w:tcPr>
          <w:p w14:paraId="4BF3FE25" w14:textId="77777777" w:rsidR="0004219A" w:rsidRDefault="0004219A" w:rsidP="00956B08"/>
        </w:tc>
        <w:tc>
          <w:tcPr>
            <w:tcW w:w="180" w:type="dxa"/>
          </w:tcPr>
          <w:p w14:paraId="6A69B133" w14:textId="77777777" w:rsidR="0004219A" w:rsidRDefault="0004219A" w:rsidP="00956B08"/>
        </w:tc>
        <w:tc>
          <w:tcPr>
            <w:tcW w:w="2244" w:type="dxa"/>
          </w:tcPr>
          <w:p w14:paraId="73BFD09C" w14:textId="77777777" w:rsidR="0004219A" w:rsidRDefault="0004219A" w:rsidP="00956B08"/>
        </w:tc>
      </w:tr>
    </w:tbl>
    <w:p w14:paraId="08F29407" w14:textId="77777777" w:rsidR="00F436BA" w:rsidRDefault="00F436BA" w:rsidP="002B4DB2"/>
    <w:p w14:paraId="5D2592A1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791"/>
        <w:gridCol w:w="180"/>
        <w:gridCol w:w="2520"/>
        <w:gridCol w:w="180"/>
        <w:gridCol w:w="1440"/>
        <w:gridCol w:w="180"/>
        <w:gridCol w:w="1615"/>
      </w:tblGrid>
      <w:tr w:rsidR="00E1582F" w14:paraId="1CE19B33" w14:textId="77777777" w:rsidTr="00061632">
        <w:tc>
          <w:tcPr>
            <w:tcW w:w="1345" w:type="dxa"/>
            <w:shd w:val="clear" w:color="auto" w:fill="F2F2F2" w:themeFill="background1" w:themeFillShade="F2"/>
          </w:tcPr>
          <w:p w14:paraId="05770C46" w14:textId="77777777" w:rsidR="00E1582F" w:rsidRDefault="00C217A7" w:rsidP="00061632">
            <w:sdt>
              <w:sdtPr>
                <w:id w:val="1196897924"/>
                <w:placeholder>
                  <w:docPart w:val="6E2ACB65045143DCA2E14623B7D3FA29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431E8E7B" w14:textId="77777777" w:rsidR="00E1582F" w:rsidRDefault="00E1582F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064CCF3E" w14:textId="77777777" w:rsidR="00E1582F" w:rsidRDefault="00E1582F" w:rsidP="002B4DB2"/>
        </w:tc>
        <w:tc>
          <w:tcPr>
            <w:tcW w:w="164" w:type="dxa"/>
          </w:tcPr>
          <w:p w14:paraId="4BB726BC" w14:textId="77777777" w:rsidR="00E1582F" w:rsidRDefault="00E1582F" w:rsidP="002B4DB2"/>
        </w:tc>
        <w:tc>
          <w:tcPr>
            <w:tcW w:w="791" w:type="dxa"/>
            <w:shd w:val="clear" w:color="auto" w:fill="F2F2F2" w:themeFill="background1" w:themeFillShade="F2"/>
          </w:tcPr>
          <w:p w14:paraId="4C55D064" w14:textId="18D19C3A" w:rsidR="00E1582F" w:rsidRDefault="00E1582F" w:rsidP="00061632"/>
        </w:tc>
        <w:tc>
          <w:tcPr>
            <w:tcW w:w="180" w:type="dxa"/>
          </w:tcPr>
          <w:p w14:paraId="13285ADB" w14:textId="77777777" w:rsidR="00E1582F" w:rsidRDefault="00E1582F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0E3244D3" w14:textId="77777777" w:rsidR="00E1582F" w:rsidRDefault="00E1582F" w:rsidP="002B4DB2"/>
        </w:tc>
        <w:tc>
          <w:tcPr>
            <w:tcW w:w="180" w:type="dxa"/>
          </w:tcPr>
          <w:p w14:paraId="39870E25" w14:textId="77777777" w:rsidR="00E1582F" w:rsidRDefault="00E1582F" w:rsidP="002B4DB2"/>
        </w:tc>
        <w:tc>
          <w:tcPr>
            <w:tcW w:w="1440" w:type="dxa"/>
            <w:shd w:val="clear" w:color="auto" w:fill="F2F2F2" w:themeFill="background1" w:themeFillShade="F2"/>
          </w:tcPr>
          <w:p w14:paraId="0D3683D3" w14:textId="3C63156B" w:rsidR="00E1582F" w:rsidRDefault="00E1582F" w:rsidP="00061632"/>
        </w:tc>
        <w:tc>
          <w:tcPr>
            <w:tcW w:w="180" w:type="dxa"/>
          </w:tcPr>
          <w:p w14:paraId="7F6BFC15" w14:textId="77777777" w:rsidR="00E1582F" w:rsidRDefault="00E1582F" w:rsidP="002B4DB2"/>
        </w:tc>
        <w:tc>
          <w:tcPr>
            <w:tcW w:w="1615" w:type="dxa"/>
            <w:tcBorders>
              <w:bottom w:val="single" w:sz="4" w:space="0" w:color="auto"/>
            </w:tcBorders>
          </w:tcPr>
          <w:p w14:paraId="6CB2A7F0" w14:textId="72CE4B83" w:rsidR="00E1582F" w:rsidRDefault="00E1582F" w:rsidP="00061632"/>
        </w:tc>
      </w:tr>
      <w:tr w:rsidR="00622041" w:rsidRPr="00622041" w14:paraId="625BAB1E" w14:textId="77777777" w:rsidTr="0062204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160BB47E" w14:textId="77777777" w:rsidR="00622041" w:rsidRPr="00622041" w:rsidRDefault="00622041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A180BC1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9"/>
            <w:shd w:val="clear" w:color="auto" w:fill="auto"/>
          </w:tcPr>
          <w:p w14:paraId="6787DDFA" w14:textId="77777777" w:rsidR="00622041" w:rsidRPr="00622041" w:rsidRDefault="00622041" w:rsidP="002B4DB2">
            <w:pPr>
              <w:rPr>
                <w:sz w:val="4"/>
                <w:szCs w:val="10"/>
              </w:rPr>
            </w:pPr>
          </w:p>
        </w:tc>
      </w:tr>
      <w:tr w:rsidR="002C63CF" w14:paraId="31F98564" w14:textId="77777777" w:rsidTr="0062204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1C07BEE" w14:textId="77777777" w:rsidR="002C63CF" w:rsidRDefault="00C217A7" w:rsidP="00061632">
            <w:sdt>
              <w:sdtPr>
                <w:id w:val="-400757073"/>
                <w:placeholder>
                  <w:docPart w:val="C2019E6373FD424A943390E619006F41"/>
                </w:placeholder>
                <w:temporary/>
                <w:showingPlcHdr/>
                <w15:appearance w15:val="hidden"/>
              </w:sdtPr>
              <w:sdtEndPr/>
              <w:sdtContent>
                <w:r w:rsidR="00061632">
                  <w:t>Position applied for:</w:t>
                </w:r>
              </w:sdtContent>
            </w:sdt>
          </w:p>
        </w:tc>
        <w:tc>
          <w:tcPr>
            <w:tcW w:w="180" w:type="dxa"/>
          </w:tcPr>
          <w:p w14:paraId="005F5818" w14:textId="77777777" w:rsidR="002C63CF" w:rsidRDefault="002C63CF" w:rsidP="002B4DB2"/>
        </w:tc>
        <w:tc>
          <w:tcPr>
            <w:tcW w:w="8185" w:type="dxa"/>
            <w:gridSpan w:val="9"/>
            <w:tcBorders>
              <w:bottom w:val="single" w:sz="4" w:space="0" w:color="auto"/>
            </w:tcBorders>
          </w:tcPr>
          <w:p w14:paraId="64C3434B" w14:textId="77777777" w:rsidR="002C63CF" w:rsidRDefault="002C63CF" w:rsidP="002B4DB2"/>
        </w:tc>
      </w:tr>
    </w:tbl>
    <w:p w14:paraId="4C7F19D4" w14:textId="77777777" w:rsidR="000E0DDC" w:rsidRDefault="000E0DDC" w:rsidP="002B4DB2"/>
    <w:p w14:paraId="430EC550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3569E69B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8B46C19" w14:textId="77777777" w:rsidR="005C7E4B" w:rsidRDefault="00C217A7" w:rsidP="00A06119">
            <w:sdt>
              <w:sdtPr>
                <w:id w:val="-871533763"/>
                <w:placeholder>
                  <w:docPart w:val="9FCC68D73A0B4EA7AA94C3520AFA7C0F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2CA3D359" w14:textId="77777777" w:rsidR="005C7E4B" w:rsidRDefault="005C7E4B" w:rsidP="005D5E2A"/>
        </w:tc>
        <w:tc>
          <w:tcPr>
            <w:tcW w:w="810" w:type="dxa"/>
          </w:tcPr>
          <w:p w14:paraId="23EFD620" w14:textId="77777777" w:rsidR="005C7E4B" w:rsidRDefault="00C217A7" w:rsidP="00A06119">
            <w:sdt>
              <w:sdtPr>
                <w:id w:val="-1278870977"/>
                <w:placeholder>
                  <w:docPart w:val="8A488C673D4446EBBAC679F273C3E6DC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2F64678" w14:textId="77777777" w:rsidR="005C7E4B" w:rsidRDefault="00C217A7" w:rsidP="00A06119">
            <w:sdt>
              <w:sdtPr>
                <w:id w:val="2130963722"/>
                <w:placeholder>
                  <w:docPart w:val="8D8F282EA5824834B55BC8F9EC566ED1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CFA2FF3" w14:textId="77777777" w:rsidR="005C7E4B" w:rsidRDefault="005C7E4B" w:rsidP="005D5E2A"/>
        </w:tc>
        <w:tc>
          <w:tcPr>
            <w:tcW w:w="4495" w:type="dxa"/>
            <w:gridSpan w:val="3"/>
          </w:tcPr>
          <w:p w14:paraId="250E6C9F" w14:textId="77777777" w:rsidR="005C7E4B" w:rsidRDefault="005C7E4B" w:rsidP="005D5E2A"/>
        </w:tc>
      </w:tr>
      <w:tr w:rsidR="00622041" w:rsidRPr="00622041" w14:paraId="3FE754AA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3AC08FC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8591D2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5DC0937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3C016FA9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28A7DC52" w14:textId="77777777" w:rsidR="009B0A55" w:rsidRDefault="00C217A7" w:rsidP="00A06119">
            <w:sdt>
              <w:sdtPr>
                <w:id w:val="-2118432624"/>
                <w:placeholder>
                  <w:docPart w:val="A65E64CACC0E41F2AF0619746C3FC0BC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4ABBF21B" w14:textId="77777777" w:rsidR="009B0A55" w:rsidRDefault="009B0A55" w:rsidP="005D5E2A"/>
        </w:tc>
        <w:tc>
          <w:tcPr>
            <w:tcW w:w="810" w:type="dxa"/>
          </w:tcPr>
          <w:p w14:paraId="2743D81E" w14:textId="77777777" w:rsidR="009B0A55" w:rsidRDefault="00C217A7" w:rsidP="00A06119">
            <w:sdt>
              <w:sdtPr>
                <w:id w:val="-645580851"/>
                <w:placeholder>
                  <w:docPart w:val="A22819EE1CCE451AB667119B7A472236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0C6B65C" w14:textId="77777777" w:rsidR="009B0A55" w:rsidRDefault="00C217A7" w:rsidP="005D5E2A">
            <w:sdt>
              <w:sdtPr>
                <w:id w:val="-1015451203"/>
                <w:placeholder>
                  <w:docPart w:val="7B5DF77A3E9D4F21925A84CBC4C6F871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24EE1DC" w14:textId="77777777" w:rsidR="009B0A55" w:rsidRDefault="009B0A55" w:rsidP="005D5E2A"/>
        </w:tc>
        <w:tc>
          <w:tcPr>
            <w:tcW w:w="4495" w:type="dxa"/>
            <w:gridSpan w:val="3"/>
          </w:tcPr>
          <w:p w14:paraId="773B60E7" w14:textId="77777777" w:rsidR="009B0A55" w:rsidRDefault="009B0A55" w:rsidP="005D5E2A"/>
        </w:tc>
      </w:tr>
      <w:tr w:rsidR="00622041" w:rsidRPr="00622041" w14:paraId="7A010131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E25760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2E610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744E46D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85A1D" w14:paraId="3CA164BD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1397B980" w14:textId="77777777" w:rsidR="00832EED" w:rsidRDefault="00C217A7" w:rsidP="00A06119">
            <w:sdt>
              <w:sdtPr>
                <w:id w:val="1053420778"/>
                <w:placeholder>
                  <w:docPart w:val="E83495B6948248B8A3709C5BB550548B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Have you ever worked for this company?</w:t>
                </w:r>
              </w:sdtContent>
            </w:sdt>
          </w:p>
        </w:tc>
        <w:tc>
          <w:tcPr>
            <w:tcW w:w="180" w:type="dxa"/>
          </w:tcPr>
          <w:p w14:paraId="3EB4315A" w14:textId="77777777" w:rsidR="00832EED" w:rsidRDefault="00832EED"/>
        </w:tc>
        <w:tc>
          <w:tcPr>
            <w:tcW w:w="810" w:type="dxa"/>
          </w:tcPr>
          <w:p w14:paraId="21D618F9" w14:textId="77777777" w:rsidR="00832EED" w:rsidRDefault="00C217A7">
            <w:sdt>
              <w:sdtPr>
                <w:id w:val="317309120"/>
                <w:placeholder>
                  <w:docPart w:val="2DC07F49BBAE45698948B8B7DDA1DAE6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1120796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D88C2AE" w14:textId="77777777" w:rsidR="00832EED" w:rsidRDefault="00C217A7">
            <w:sdt>
              <w:sdtPr>
                <w:id w:val="-1588833120"/>
                <w:placeholder>
                  <w:docPart w:val="134C099A4C584FF18397F51B0C78621D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048876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2A145DB" w14:textId="77777777" w:rsidR="00832EED" w:rsidRDefault="00832EED"/>
        </w:tc>
        <w:tc>
          <w:tcPr>
            <w:tcW w:w="1350" w:type="dxa"/>
            <w:shd w:val="clear" w:color="auto" w:fill="F2F2F2" w:themeFill="background1" w:themeFillShade="F2"/>
          </w:tcPr>
          <w:p w14:paraId="3001C8B0" w14:textId="77777777" w:rsidR="00832EED" w:rsidRDefault="00C217A7" w:rsidP="00A06119">
            <w:sdt>
              <w:sdtPr>
                <w:id w:val="315224228"/>
                <w:placeholder>
                  <w:docPart w:val="F3E86A667F00478DA39588EA2DE4A305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If yes, when?</w:t>
                </w:r>
              </w:sdtContent>
            </w:sdt>
          </w:p>
        </w:tc>
        <w:tc>
          <w:tcPr>
            <w:tcW w:w="180" w:type="dxa"/>
          </w:tcPr>
          <w:p w14:paraId="4F7CD197" w14:textId="77777777" w:rsidR="00832EED" w:rsidRDefault="00832EED"/>
        </w:tc>
        <w:tc>
          <w:tcPr>
            <w:tcW w:w="2965" w:type="dxa"/>
            <w:tcBorders>
              <w:bottom w:val="single" w:sz="4" w:space="0" w:color="auto"/>
            </w:tcBorders>
          </w:tcPr>
          <w:p w14:paraId="02817CE7" w14:textId="77777777" w:rsidR="00832EED" w:rsidRDefault="00832EED"/>
        </w:tc>
      </w:tr>
    </w:tbl>
    <w:p w14:paraId="4759796A" w14:textId="77777777" w:rsidR="00270AB0" w:rsidRDefault="00270AB0" w:rsidP="00270AB0"/>
    <w:p w14:paraId="4E93A116" w14:textId="77777777" w:rsidR="000319A9" w:rsidRDefault="000319A9" w:rsidP="00270AB0"/>
    <w:p w14:paraId="1097B112" w14:textId="77777777" w:rsidR="00700022" w:rsidRDefault="00C217A7" w:rsidP="001D32A7">
      <w:pPr>
        <w:pStyle w:val="Heading2"/>
      </w:pPr>
      <w:sdt>
        <w:sdtPr>
          <w:id w:val="-1027877951"/>
          <w:placeholder>
            <w:docPart w:val="25D1942817464342BB414C8F99BD1A64"/>
          </w:placeholder>
          <w:temporary/>
          <w:showingPlcHdr/>
          <w15:appearance w15:val="hidden"/>
        </w:sdtPr>
        <w:sdtEndPr/>
        <w:sdtContent>
          <w:r w:rsidR="00A06119">
            <w:t>Education</w:t>
          </w:r>
        </w:sdtContent>
      </w:sdt>
    </w:p>
    <w:p w14:paraId="2670BE7B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79E01101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4E483E56" w14:textId="77777777" w:rsidR="005052FA" w:rsidRDefault="00C217A7" w:rsidP="002E77F0">
            <w:sdt>
              <w:sdtPr>
                <w:id w:val="1641307754"/>
                <w:placeholder>
                  <w:docPart w:val="10CF55C56014499896B20397663B97B7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448C5849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5723C9B3" w14:textId="77777777" w:rsidR="005052FA" w:rsidRDefault="005052FA" w:rsidP="00270AB0"/>
        </w:tc>
        <w:tc>
          <w:tcPr>
            <w:tcW w:w="180" w:type="dxa"/>
          </w:tcPr>
          <w:p w14:paraId="12FDC86C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2CFE9C65" w14:textId="77777777" w:rsidR="005052FA" w:rsidRDefault="00C217A7" w:rsidP="002E77F0">
            <w:sdt>
              <w:sdtPr>
                <w:id w:val="1515573795"/>
                <w:placeholder>
                  <w:docPart w:val="87D50E80D8BA441FBC70EAAF28629665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3EC29B45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ACB71F8" w14:textId="77777777" w:rsidR="005052FA" w:rsidRDefault="005052FA" w:rsidP="00270AB0"/>
        </w:tc>
      </w:tr>
      <w:tr w:rsidR="00622041" w:rsidRPr="00622041" w14:paraId="39598C1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3F9525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ED9B57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114785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68A8D054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3B5FB973" w14:textId="77777777" w:rsidR="000319A9" w:rsidRDefault="00C217A7" w:rsidP="002E77F0">
            <w:sdt>
              <w:sdtPr>
                <w:id w:val="-1536960828"/>
                <w:placeholder>
                  <w:docPart w:val="1324326EEF3D41D2B5F5BD685ECC514D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625A56FA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3EC7ABBB" w14:textId="77777777" w:rsidR="000319A9" w:rsidRDefault="000319A9" w:rsidP="005D5E2A"/>
        </w:tc>
        <w:tc>
          <w:tcPr>
            <w:tcW w:w="172" w:type="dxa"/>
          </w:tcPr>
          <w:p w14:paraId="0D1408E4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54A5D224" w14:textId="77777777" w:rsidR="000319A9" w:rsidRDefault="00C217A7" w:rsidP="002E77F0">
            <w:sdt>
              <w:sdtPr>
                <w:id w:val="1198204422"/>
                <w:placeholder>
                  <w:docPart w:val="F6F58EDB316B467187B1922FD5B5D88C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787B9B92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390C30D7" w14:textId="77777777" w:rsidR="000319A9" w:rsidRDefault="000319A9" w:rsidP="005D5E2A"/>
        </w:tc>
        <w:tc>
          <w:tcPr>
            <w:tcW w:w="180" w:type="dxa"/>
          </w:tcPr>
          <w:p w14:paraId="23BA8B3D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467C628D" w14:textId="77777777" w:rsidR="000319A9" w:rsidRDefault="00C217A7" w:rsidP="00457D5F">
            <w:sdt>
              <w:sdtPr>
                <w:id w:val="-986863589"/>
                <w:placeholder>
                  <w:docPart w:val="E20782FE91C24A6FBAE0CF6FDD071F67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2CDD8853" w14:textId="77777777" w:rsidR="000319A9" w:rsidRDefault="00C217A7" w:rsidP="005D5E2A">
            <w:sdt>
              <w:sdtPr>
                <w:id w:val="-1821341044"/>
                <w:placeholder>
                  <w:docPart w:val="7BF724FB6F944093A098091AEA7F5B7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9C3AE78" w14:textId="77777777" w:rsidR="000319A9" w:rsidRDefault="00C217A7" w:rsidP="005D5E2A">
            <w:sdt>
              <w:sdtPr>
                <w:id w:val="-1072510824"/>
                <w:placeholder>
                  <w:docPart w:val="7FE3889B331544CBB0AC19E5E19E92F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3091505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3E786271" w14:textId="77777777" w:rsidR="000319A9" w:rsidRDefault="00C217A7" w:rsidP="00457D5F">
            <w:sdt>
              <w:sdtPr>
                <w:id w:val="1369409671"/>
                <w:placeholder>
                  <w:docPart w:val="12D8998A9B7146A0959653E4A466ABD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2B656C2F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6CF40676" w14:textId="77777777" w:rsidR="000319A9" w:rsidRDefault="000319A9" w:rsidP="005D5E2A"/>
        </w:tc>
      </w:tr>
      <w:bookmarkEnd w:id="0"/>
      <w:bookmarkEnd w:id="1"/>
      <w:tr w:rsidR="00622041" w:rsidRPr="00622041" w14:paraId="7AE053DD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F4D234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D4EF8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99EC46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444A3781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0AFE3FF2" w14:textId="77777777" w:rsidR="002E77F0" w:rsidRDefault="00C217A7" w:rsidP="00A67DC4">
            <w:sdt>
              <w:sdtPr>
                <w:id w:val="1852757695"/>
                <w:placeholder>
                  <w:docPart w:val="A13C059DA27343689E006ECC88A80A61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56E7E7BA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9B1A8FC" w14:textId="77777777" w:rsidR="002E77F0" w:rsidRDefault="002E77F0" w:rsidP="00A67DC4"/>
        </w:tc>
        <w:tc>
          <w:tcPr>
            <w:tcW w:w="180" w:type="dxa"/>
          </w:tcPr>
          <w:p w14:paraId="4FAC79ED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26CE63A6" w14:textId="77777777" w:rsidR="002E77F0" w:rsidRDefault="00C217A7" w:rsidP="00A67DC4">
            <w:sdt>
              <w:sdtPr>
                <w:id w:val="-1156221968"/>
                <w:placeholder>
                  <w:docPart w:val="159F69875E5647A7A08ACBC743618722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6D19605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17518EE" w14:textId="77777777" w:rsidR="002E77F0" w:rsidRDefault="002E77F0" w:rsidP="00A67DC4"/>
        </w:tc>
      </w:tr>
      <w:tr w:rsidR="00622041" w:rsidRPr="00622041" w14:paraId="7F1F8CD0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6E402FE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F7B455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271F843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E8ED958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786A042A" w14:textId="77777777" w:rsidR="00457D5F" w:rsidRDefault="00C217A7" w:rsidP="00A67DC4">
            <w:sdt>
              <w:sdtPr>
                <w:id w:val="-88940744"/>
                <w:placeholder>
                  <w:docPart w:val="3D8DC2E1FB34444EB82D737FE4550E8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162EC229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ADB5EF6" w14:textId="77777777" w:rsidR="00457D5F" w:rsidRDefault="00457D5F" w:rsidP="00A67DC4"/>
        </w:tc>
        <w:tc>
          <w:tcPr>
            <w:tcW w:w="172" w:type="dxa"/>
          </w:tcPr>
          <w:p w14:paraId="6CD6C274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05EEDA19" w14:textId="77777777" w:rsidR="00457D5F" w:rsidRDefault="00C217A7" w:rsidP="00A67DC4">
            <w:sdt>
              <w:sdtPr>
                <w:id w:val="-703942737"/>
                <w:placeholder>
                  <w:docPart w:val="756DADB25C5C42A29D36E1778A9913B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3731B199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0876FD1F" w14:textId="77777777" w:rsidR="00457D5F" w:rsidRDefault="00457D5F" w:rsidP="00A67DC4"/>
        </w:tc>
        <w:tc>
          <w:tcPr>
            <w:tcW w:w="180" w:type="dxa"/>
          </w:tcPr>
          <w:p w14:paraId="57D94D20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4670ADAD" w14:textId="77777777" w:rsidR="00457D5F" w:rsidRDefault="00C217A7" w:rsidP="00A67DC4">
            <w:sdt>
              <w:sdtPr>
                <w:id w:val="887235343"/>
                <w:placeholder>
                  <w:docPart w:val="F43510A5B168439BBCB22393C81B7FF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6BC392A6" w14:textId="77777777" w:rsidR="00457D5F" w:rsidRDefault="00C217A7" w:rsidP="00A67DC4">
            <w:sdt>
              <w:sdtPr>
                <w:id w:val="1442340025"/>
                <w:placeholder>
                  <w:docPart w:val="7708744752834383B2FC9BF3DE0E7D6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8DDCB1D" w14:textId="77777777" w:rsidR="00457D5F" w:rsidRDefault="00C217A7" w:rsidP="00A67DC4">
            <w:sdt>
              <w:sdtPr>
                <w:id w:val="-2053605580"/>
                <w:placeholder>
                  <w:docPart w:val="8C9B889981E247A69C0669B8A5DB76F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FC5E515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65F256C1" w14:textId="77777777" w:rsidR="00457D5F" w:rsidRDefault="00C217A7" w:rsidP="00A67DC4">
            <w:sdt>
              <w:sdtPr>
                <w:id w:val="-804623703"/>
                <w:placeholder>
                  <w:docPart w:val="7F4B833473464C619037956EBA32885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1CF71B55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4EE050F6" w14:textId="77777777" w:rsidR="00457D5F" w:rsidRDefault="00457D5F" w:rsidP="00A67DC4"/>
        </w:tc>
      </w:tr>
      <w:tr w:rsidR="00622041" w:rsidRPr="00622041" w14:paraId="3236DB4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934AEA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51C300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56B58B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33352230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7D868C80" w14:textId="77777777" w:rsidR="002E77F0" w:rsidRDefault="00C217A7" w:rsidP="00A67DC4">
            <w:sdt>
              <w:sdtPr>
                <w:id w:val="-2020846006"/>
                <w:placeholder>
                  <w:docPart w:val="CF296889F1B642B9B776BE1F6F042B74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2DC911AC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5B7C10A" w14:textId="77777777" w:rsidR="002E77F0" w:rsidRDefault="002E77F0" w:rsidP="00A67DC4"/>
        </w:tc>
        <w:tc>
          <w:tcPr>
            <w:tcW w:w="180" w:type="dxa"/>
          </w:tcPr>
          <w:p w14:paraId="45755009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408C33F9" w14:textId="77777777" w:rsidR="002E77F0" w:rsidRDefault="00C217A7" w:rsidP="00A67DC4">
            <w:sdt>
              <w:sdtPr>
                <w:id w:val="-1625844189"/>
                <w:placeholder>
                  <w:docPart w:val="8E3AED7813494DEF9DF130053FF56AB7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DB2B4F7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2BD55BF2" w14:textId="77777777" w:rsidR="002E77F0" w:rsidRDefault="002E77F0" w:rsidP="00A67DC4"/>
        </w:tc>
      </w:tr>
      <w:tr w:rsidR="00622041" w:rsidRPr="00622041" w14:paraId="3DC8E03C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186D6C0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8D5DAD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F38B6C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8578E49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5E4F4605" w14:textId="77777777" w:rsidR="00457D5F" w:rsidRDefault="00C217A7" w:rsidP="00A67DC4">
            <w:sdt>
              <w:sdtPr>
                <w:id w:val="-910224813"/>
                <w:placeholder>
                  <w:docPart w:val="655920BF26A3422E9180CE37D27F12C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223E210F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4486FDDD" w14:textId="77777777" w:rsidR="00457D5F" w:rsidRDefault="00457D5F" w:rsidP="00A67DC4"/>
        </w:tc>
        <w:tc>
          <w:tcPr>
            <w:tcW w:w="172" w:type="dxa"/>
          </w:tcPr>
          <w:p w14:paraId="09C5D0B8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04E4D6A0" w14:textId="77777777" w:rsidR="00457D5F" w:rsidRDefault="00C217A7" w:rsidP="00A67DC4">
            <w:sdt>
              <w:sdtPr>
                <w:id w:val="1418368738"/>
                <w:placeholder>
                  <w:docPart w:val="C9088D4BCB0047FE805153499103095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5A0A58F1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5A0304D1" w14:textId="77777777" w:rsidR="00457D5F" w:rsidRDefault="00457D5F" w:rsidP="00A67DC4"/>
        </w:tc>
        <w:tc>
          <w:tcPr>
            <w:tcW w:w="180" w:type="dxa"/>
          </w:tcPr>
          <w:p w14:paraId="40DCBC03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F25A31E" w14:textId="77777777" w:rsidR="00457D5F" w:rsidRDefault="00C217A7" w:rsidP="00A67DC4">
            <w:sdt>
              <w:sdtPr>
                <w:id w:val="-1451781973"/>
                <w:placeholder>
                  <w:docPart w:val="324F4A505DE741898429870983AE315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11EFA28C" w14:textId="77777777" w:rsidR="00457D5F" w:rsidRDefault="00C217A7" w:rsidP="00A67DC4">
            <w:sdt>
              <w:sdtPr>
                <w:id w:val="1425610583"/>
                <w:placeholder>
                  <w:docPart w:val="7E1F3049508E44DBA3F0FEBDCDABB687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13B9706" w14:textId="77777777" w:rsidR="00457D5F" w:rsidRDefault="00C217A7" w:rsidP="00A67DC4">
            <w:sdt>
              <w:sdtPr>
                <w:id w:val="-755054397"/>
                <w:placeholder>
                  <w:docPart w:val="0CB5DFC15868466595C647541F685484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61D8391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454D28F8" w14:textId="77777777" w:rsidR="00457D5F" w:rsidRDefault="00C217A7" w:rsidP="00A67DC4">
            <w:sdt>
              <w:sdtPr>
                <w:id w:val="-982621585"/>
                <w:placeholder>
                  <w:docPart w:val="20A2C5CDCCB14112A54CD84BA2F6819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3C297D06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1EAE1B3C" w14:textId="77777777" w:rsidR="00457D5F" w:rsidRDefault="00457D5F" w:rsidP="00A67DC4"/>
        </w:tc>
      </w:tr>
    </w:tbl>
    <w:p w14:paraId="71FA56EA" w14:textId="77777777" w:rsidR="00457D5F" w:rsidRDefault="00457D5F" w:rsidP="00061632"/>
    <w:p w14:paraId="5AC436CB" w14:textId="77777777" w:rsidR="009A4FA9" w:rsidRDefault="009A4FA9" w:rsidP="00061632"/>
    <w:p w14:paraId="168A02E3" w14:textId="77777777" w:rsidR="004F15A3" w:rsidRDefault="00C217A7" w:rsidP="001D32A7">
      <w:pPr>
        <w:pStyle w:val="Heading2"/>
      </w:pPr>
      <w:sdt>
        <w:sdtPr>
          <w:id w:val="197900013"/>
          <w:placeholder>
            <w:docPart w:val="24AF920684F349CE9AB6D992F94156CD"/>
          </w:placeholder>
          <w:temporary/>
          <w:showingPlcHdr/>
          <w15:appearance w15:val="hidden"/>
        </w:sdtPr>
        <w:sdtEndPr/>
        <w:sdtContent>
          <w:r w:rsidR="00457D5F">
            <w:t>References</w:t>
          </w:r>
        </w:sdtContent>
      </w:sdt>
    </w:p>
    <w:p w14:paraId="479D83D9" w14:textId="77777777" w:rsidR="00330050" w:rsidRPr="004F15A3" w:rsidRDefault="00C217A7" w:rsidP="00424126">
      <w:sdt>
        <w:sdtPr>
          <w:id w:val="1830400644"/>
          <w:placeholder>
            <w:docPart w:val="0D1CD0FA4A634276A4436EA83C992E6F"/>
          </w:placeholder>
          <w:temporary/>
          <w:showingPlcHdr/>
          <w15:appearance w15:val="hidden"/>
        </w:sdtPr>
        <w:sdtEndPr/>
        <w:sdtContent>
          <w:r w:rsidR="00457D5F" w:rsidRPr="004F15A3">
            <w:t>Please list three professional references.</w:t>
          </w:r>
        </w:sdtContent>
      </w:sdt>
    </w:p>
    <w:p w14:paraId="00D7FD51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74DF8E79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791DCBF6" w14:textId="77777777" w:rsidR="004D23EA" w:rsidRDefault="00C217A7" w:rsidP="00457D5F">
            <w:sdt>
              <w:sdtPr>
                <w:id w:val="438100236"/>
                <w:placeholder>
                  <w:docPart w:val="D3EA316677A441B5BD97030E4689E35D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07269DC6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F7F6841" w14:textId="77777777" w:rsidR="004D23EA" w:rsidRDefault="004D23EA" w:rsidP="005D5E2A"/>
        </w:tc>
        <w:tc>
          <w:tcPr>
            <w:tcW w:w="180" w:type="dxa"/>
          </w:tcPr>
          <w:p w14:paraId="05CF6FB7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01FD7AC1" w14:textId="77777777" w:rsidR="004D23EA" w:rsidRDefault="00C217A7" w:rsidP="00457D5F">
            <w:sdt>
              <w:sdtPr>
                <w:id w:val="880443883"/>
                <w:placeholder>
                  <w:docPart w:val="07B676860D0A488DAF7F6CE24EABF3C7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745AE539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5E18B4DE" w14:textId="77777777" w:rsidR="004D23EA" w:rsidRDefault="004D23EA" w:rsidP="005D5E2A"/>
        </w:tc>
      </w:tr>
      <w:tr w:rsidR="00622041" w:rsidRPr="00622041" w14:paraId="3F81909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F69B26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4ED78A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53B503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292EE90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8940029" w14:textId="77777777" w:rsidR="00457D5F" w:rsidRDefault="00C217A7" w:rsidP="00A67DC4">
            <w:sdt>
              <w:sdtPr>
                <w:id w:val="-185992987"/>
                <w:placeholder>
                  <w:docPart w:val="4486BE231E2C4A2EBBD13A79F61415C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10D71DE8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27A30E2C" w14:textId="77777777" w:rsidR="00457D5F" w:rsidRDefault="00457D5F" w:rsidP="00A67DC4"/>
        </w:tc>
        <w:tc>
          <w:tcPr>
            <w:tcW w:w="180" w:type="dxa"/>
          </w:tcPr>
          <w:p w14:paraId="35636D00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259699F" w14:textId="77777777" w:rsidR="00457D5F" w:rsidRDefault="00C217A7" w:rsidP="00A67DC4">
            <w:sdt>
              <w:sdtPr>
                <w:id w:val="-1826345977"/>
                <w:placeholder>
                  <w:docPart w:val="00F1CD42A78D4EB9A2C9B0936D6D069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7B35E3A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D6C9221" w14:textId="77777777" w:rsidR="00457D5F" w:rsidRDefault="00457D5F" w:rsidP="00A67DC4"/>
        </w:tc>
      </w:tr>
      <w:tr w:rsidR="00622041" w:rsidRPr="00622041" w14:paraId="3CF08B3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7ADD69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0DD85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5313CA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116EA6E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731A8251" w14:textId="77777777" w:rsidR="00457D5F" w:rsidRDefault="00C217A7" w:rsidP="00A67DC4">
            <w:sdt>
              <w:sdtPr>
                <w:id w:val="934400772"/>
                <w:placeholder>
                  <w:docPart w:val="10CC3C7483F64A3887586F6B91B1279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5B06517D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1C711030" w14:textId="77777777" w:rsidR="00457D5F" w:rsidRDefault="00457D5F" w:rsidP="00A67DC4"/>
        </w:tc>
        <w:tc>
          <w:tcPr>
            <w:tcW w:w="180" w:type="dxa"/>
          </w:tcPr>
          <w:p w14:paraId="3886CAD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62180CA" w14:textId="77777777" w:rsidR="00457D5F" w:rsidRDefault="00C217A7" w:rsidP="00A67DC4">
            <w:sdt>
              <w:sdtPr>
                <w:id w:val="-1611667269"/>
                <w:placeholder>
                  <w:docPart w:val="90510C1E41674D44A2966F8815250616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6E568C90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95B5F96" w14:textId="77777777" w:rsidR="00457D5F" w:rsidRDefault="00457D5F" w:rsidP="00A67DC4"/>
        </w:tc>
      </w:tr>
    </w:tbl>
    <w:p w14:paraId="5D06BD18" w14:textId="77777777" w:rsidR="00457D5F" w:rsidRDefault="00457D5F" w:rsidP="005D6F42"/>
    <w:p w14:paraId="6A0E7545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179BDF17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47B5D5B9" w14:textId="77777777" w:rsidR="00457D5F" w:rsidRDefault="00C217A7" w:rsidP="00A67DC4">
            <w:sdt>
              <w:sdtPr>
                <w:id w:val="-1319191978"/>
                <w:placeholder>
                  <w:docPart w:val="F109F7D19D644D44B1BF99AC4F769457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25D4E523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3673BC4" w14:textId="77777777" w:rsidR="00457D5F" w:rsidRDefault="00457D5F" w:rsidP="00A67DC4"/>
        </w:tc>
        <w:tc>
          <w:tcPr>
            <w:tcW w:w="180" w:type="dxa"/>
          </w:tcPr>
          <w:p w14:paraId="5A6CB60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79107A3" w14:textId="77777777" w:rsidR="00457D5F" w:rsidRDefault="00C217A7" w:rsidP="00A67DC4">
            <w:sdt>
              <w:sdtPr>
                <w:id w:val="-425649805"/>
                <w:placeholder>
                  <w:docPart w:val="F4FC01F76D6440E8AF1FE3A4EF5FACE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31DEB5CF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47F18583" w14:textId="77777777" w:rsidR="00457D5F" w:rsidRDefault="00457D5F" w:rsidP="00A67DC4"/>
        </w:tc>
      </w:tr>
      <w:tr w:rsidR="00622041" w:rsidRPr="00622041" w14:paraId="1CF7F16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1CA296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3A4440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5FD22C3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A00497C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EF4128B" w14:textId="77777777" w:rsidR="00457D5F" w:rsidRDefault="00C217A7" w:rsidP="00A67DC4">
            <w:sdt>
              <w:sdtPr>
                <w:id w:val="-1603100288"/>
                <w:placeholder>
                  <w:docPart w:val="578F0D83B88447F39DA1668527F1992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24784573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50D166F" w14:textId="77777777" w:rsidR="00457D5F" w:rsidRDefault="00457D5F" w:rsidP="00A67DC4"/>
        </w:tc>
        <w:tc>
          <w:tcPr>
            <w:tcW w:w="180" w:type="dxa"/>
          </w:tcPr>
          <w:p w14:paraId="52226901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D232C8C" w14:textId="77777777" w:rsidR="00457D5F" w:rsidRDefault="00C217A7" w:rsidP="00A67DC4">
            <w:sdt>
              <w:sdtPr>
                <w:id w:val="-86852297"/>
                <w:placeholder>
                  <w:docPart w:val="5836203AB5124B4BB24F2E4BCAE7DE84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970C0E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5A4AFFD" w14:textId="77777777" w:rsidR="00457D5F" w:rsidRDefault="00457D5F" w:rsidP="00A67DC4"/>
        </w:tc>
      </w:tr>
      <w:tr w:rsidR="00622041" w:rsidRPr="00622041" w14:paraId="704D7922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8100C5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AB532F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471797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3CB689BE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672D0250" w14:textId="77777777" w:rsidR="00457D5F" w:rsidRDefault="00C217A7" w:rsidP="00A67DC4">
            <w:sdt>
              <w:sdtPr>
                <w:id w:val="1429694318"/>
                <w:placeholder>
                  <w:docPart w:val="C00FB0719E114742A46AEDD55897C9D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44BEA5B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0E8DBA3" w14:textId="77777777" w:rsidR="00457D5F" w:rsidRDefault="00457D5F" w:rsidP="00A67DC4"/>
        </w:tc>
        <w:tc>
          <w:tcPr>
            <w:tcW w:w="180" w:type="dxa"/>
          </w:tcPr>
          <w:p w14:paraId="603EDAD9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65EA07B" w14:textId="77777777" w:rsidR="00457D5F" w:rsidRDefault="00C217A7" w:rsidP="00A67DC4">
            <w:sdt>
              <w:sdtPr>
                <w:id w:val="1033004800"/>
                <w:placeholder>
                  <w:docPart w:val="4F2E658A3BCE440B9AAB01A2F21F5DE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573F6CD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74066DA" w14:textId="77777777" w:rsidR="00457D5F" w:rsidRDefault="00457D5F" w:rsidP="00A67DC4"/>
        </w:tc>
      </w:tr>
    </w:tbl>
    <w:p w14:paraId="2C1149A2" w14:textId="77777777" w:rsidR="00457D5F" w:rsidRDefault="00457D5F" w:rsidP="00457D5F"/>
    <w:p w14:paraId="58509B12" w14:textId="77777777" w:rsidR="009A4FA9" w:rsidRDefault="009A4FA9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4086CB6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2E42A64B" w14:textId="77777777" w:rsidR="00457D5F" w:rsidRDefault="00C217A7" w:rsidP="00A67DC4">
            <w:sdt>
              <w:sdtPr>
                <w:id w:val="-567033489"/>
                <w:placeholder>
                  <w:docPart w:val="EE9FC4DCDA1046E48BF832AAA239275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4DF247F0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2BEA0F8" w14:textId="77777777" w:rsidR="00457D5F" w:rsidRDefault="00457D5F" w:rsidP="00A67DC4"/>
        </w:tc>
        <w:tc>
          <w:tcPr>
            <w:tcW w:w="180" w:type="dxa"/>
          </w:tcPr>
          <w:p w14:paraId="463241A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10E8628" w14:textId="77777777" w:rsidR="00457D5F" w:rsidRDefault="00C217A7" w:rsidP="00A67DC4">
            <w:sdt>
              <w:sdtPr>
                <w:id w:val="311214300"/>
                <w:placeholder>
                  <w:docPart w:val="64A8DD47E14B4ACB83FE05D8ED3097C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753D6D1E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09007C4" w14:textId="77777777" w:rsidR="00457D5F" w:rsidRDefault="00457D5F" w:rsidP="00A67DC4"/>
        </w:tc>
      </w:tr>
      <w:tr w:rsidR="00622041" w:rsidRPr="00622041" w14:paraId="1FAD3AD8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E355EF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08A21C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3E3F5BB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21D7B2E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3B72405" w14:textId="77777777" w:rsidR="00457D5F" w:rsidRDefault="00C217A7" w:rsidP="00A67DC4">
            <w:sdt>
              <w:sdtPr>
                <w:id w:val="448288320"/>
                <w:placeholder>
                  <w:docPart w:val="46A39C9226974D40BC006F39CF3E770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33EDAC7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FFDD9C6" w14:textId="77777777" w:rsidR="00457D5F" w:rsidRDefault="00457D5F" w:rsidP="00A67DC4"/>
        </w:tc>
        <w:tc>
          <w:tcPr>
            <w:tcW w:w="180" w:type="dxa"/>
          </w:tcPr>
          <w:p w14:paraId="08984F8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62FDCA3" w14:textId="77777777" w:rsidR="00457D5F" w:rsidRDefault="00C217A7" w:rsidP="00A67DC4">
            <w:sdt>
              <w:sdtPr>
                <w:id w:val="936183567"/>
                <w:placeholder>
                  <w:docPart w:val="28C74684F80042859F26BDEEB251DDA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53036F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25B8EB09" w14:textId="77777777" w:rsidR="00457D5F" w:rsidRDefault="00457D5F" w:rsidP="00A67DC4"/>
        </w:tc>
      </w:tr>
      <w:tr w:rsidR="00622041" w:rsidRPr="00622041" w14:paraId="05807A4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00B756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2A45E5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06C3181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660493F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2CDFF805" w14:textId="77777777" w:rsidR="00457D5F" w:rsidRDefault="00C217A7" w:rsidP="00A67DC4">
            <w:sdt>
              <w:sdtPr>
                <w:id w:val="201370356"/>
                <w:placeholder>
                  <w:docPart w:val="DC2AD646761E4A9C84621C733046AAD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273AA5D2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FF82024" w14:textId="77777777" w:rsidR="00457D5F" w:rsidRDefault="00457D5F" w:rsidP="00A67DC4"/>
        </w:tc>
        <w:tc>
          <w:tcPr>
            <w:tcW w:w="180" w:type="dxa"/>
          </w:tcPr>
          <w:p w14:paraId="3CF5B70E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397C73D8" w14:textId="77777777" w:rsidR="00457D5F" w:rsidRDefault="00C217A7" w:rsidP="00A67DC4">
            <w:sdt>
              <w:sdtPr>
                <w:id w:val="-1218735772"/>
                <w:placeholder>
                  <w:docPart w:val="8D2DA77F99AF4D5AAD6FE2366212FBE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7675048D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23C8253" w14:textId="77777777" w:rsidR="00457D5F" w:rsidRDefault="00457D5F" w:rsidP="00A67DC4"/>
        </w:tc>
      </w:tr>
    </w:tbl>
    <w:p w14:paraId="16E6DE58" w14:textId="77777777" w:rsidR="00B93938" w:rsidRDefault="00B93938" w:rsidP="005D6F42"/>
    <w:bookmarkStart w:id="2" w:name="_Hlk158043701"/>
    <w:p w14:paraId="759FF6C0" w14:textId="3F07A1D0" w:rsidR="001C104F" w:rsidRDefault="00C217A7" w:rsidP="0096761A">
      <w:pPr>
        <w:pStyle w:val="Heading2"/>
      </w:pPr>
      <w:sdt>
        <w:sdtPr>
          <w:id w:val="-797380961"/>
          <w:placeholder>
            <w:docPart w:val="07F1D683588F491DA8489FF2490745A6"/>
          </w:placeholder>
          <w:temporary/>
          <w:showingPlcHdr/>
          <w15:appearance w15:val="hidden"/>
        </w:sdtPr>
        <w:sdtEndPr/>
        <w:sdtContent>
          <w:r w:rsidR="00457D5F">
            <w:t>Previous Employment</w:t>
          </w:r>
        </w:sdtContent>
      </w:sdt>
      <w:bookmarkEnd w:id="2"/>
      <w:r w:rsidR="000563A5">
        <w:t xml:space="preserve"> </w:t>
      </w:r>
      <w:r w:rsidR="0096761A">
        <w:br/>
      </w:r>
      <w:r w:rsidR="0096761A">
        <w:rPr>
          <w:b w:val="0"/>
          <w:bCs/>
          <w:sz w:val="18"/>
          <w:szCs w:val="18"/>
        </w:rPr>
        <w:t>B</w:t>
      </w:r>
      <w:r w:rsidR="000563A5" w:rsidRPr="0096761A">
        <w:rPr>
          <w:b w:val="0"/>
          <w:bCs/>
          <w:sz w:val="18"/>
          <w:szCs w:val="18"/>
        </w:rPr>
        <w:t xml:space="preserve">egin with current employer, working back 10 </w:t>
      </w:r>
      <w:r w:rsidR="005B4FA9" w:rsidRPr="0096761A">
        <w:rPr>
          <w:b w:val="0"/>
          <w:bCs/>
          <w:sz w:val="18"/>
          <w:szCs w:val="18"/>
        </w:rPr>
        <w:t>years.</w:t>
      </w: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0FDBD46C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4CA193E" w14:textId="77777777" w:rsidR="00490A7A" w:rsidRDefault="00C217A7" w:rsidP="00457D5F">
            <w:sdt>
              <w:sdtPr>
                <w:id w:val="816003932"/>
                <w:placeholder>
                  <w:docPart w:val="46F09108399B425C84AB11041ACC6C98"/>
                </w:placeholder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28370BCF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2CCC516" w14:textId="77777777" w:rsidR="00490A7A" w:rsidRDefault="00490A7A" w:rsidP="005D5E2A"/>
        </w:tc>
        <w:tc>
          <w:tcPr>
            <w:tcW w:w="180" w:type="dxa"/>
          </w:tcPr>
          <w:p w14:paraId="64B1C25E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127A8723" w14:textId="77777777" w:rsidR="00490A7A" w:rsidRDefault="00C217A7" w:rsidP="00457D5F">
            <w:sdt>
              <w:sdtPr>
                <w:id w:val="1870103825"/>
                <w:placeholder>
                  <w:docPart w:val="00D077CC9E3540B4B3E644D43AC7B4D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19F0E47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4DF374FC" w14:textId="77777777" w:rsidR="00490A7A" w:rsidRDefault="00490A7A" w:rsidP="005D5E2A"/>
        </w:tc>
      </w:tr>
      <w:tr w:rsidR="00622041" w:rsidRPr="00622041" w14:paraId="2F9DA44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F70EF4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A97570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AF3375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06B703D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4DB3CB59" w14:textId="77777777" w:rsidR="00457D5F" w:rsidRDefault="00C217A7" w:rsidP="00A67DC4">
            <w:sdt>
              <w:sdtPr>
                <w:id w:val="-837382809"/>
                <w:placeholder>
                  <w:docPart w:val="263C8D7705EF4FB9BD6793167C79FCD9"/>
                </w:placeholder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058CFED6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D1901A1" w14:textId="77777777" w:rsidR="00457D5F" w:rsidRDefault="00457D5F" w:rsidP="00A67DC4"/>
        </w:tc>
        <w:tc>
          <w:tcPr>
            <w:tcW w:w="180" w:type="dxa"/>
          </w:tcPr>
          <w:p w14:paraId="13604593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F59C1D6" w14:textId="77777777" w:rsidR="00457D5F" w:rsidRDefault="00C217A7" w:rsidP="00A67DC4">
            <w:sdt>
              <w:sdtPr>
                <w:id w:val="131606417"/>
                <w:placeholder>
                  <w:docPart w:val="EEDC2E7993AF4FB3A106E75C7A6C462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616E19BD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7DE502F" w14:textId="77777777" w:rsidR="00457D5F" w:rsidRDefault="00457D5F" w:rsidP="00A67DC4"/>
        </w:tc>
      </w:tr>
      <w:tr w:rsidR="00622041" w:rsidRPr="00622041" w14:paraId="6183D22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61A8CF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39DEAD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C472C8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3" w:name="OLE_LINK19"/>
      <w:bookmarkStart w:id="4" w:name="OLE_LINK20"/>
      <w:tr w:rsidR="00C1658E" w14:paraId="3F4E0996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9228C06" w14:textId="77777777" w:rsidR="00C1658E" w:rsidRDefault="00C217A7" w:rsidP="00457D5F">
            <w:sdt>
              <w:sdtPr>
                <w:id w:val="-437142935"/>
                <w:placeholder>
                  <w:docPart w:val="D60AF7D871664B3BB175C727333165F6"/>
                </w:placeholder>
                <w:showingPlcHdr/>
                <w15:appearance w15:val="hidden"/>
              </w:sdtPr>
              <w:sdtEndPr/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5D6271D5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4B5E64D" w14:textId="77777777" w:rsidR="00C1658E" w:rsidRDefault="00C1658E" w:rsidP="005D5E2A"/>
        </w:tc>
        <w:tc>
          <w:tcPr>
            <w:tcW w:w="180" w:type="dxa"/>
          </w:tcPr>
          <w:p w14:paraId="7150DD5B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4648CD8A" w14:textId="77777777" w:rsidR="00C1658E" w:rsidRDefault="00C217A7" w:rsidP="00457D5F">
            <w:sdt>
              <w:sdtPr>
                <w:id w:val="1649470243"/>
                <w:placeholder>
                  <w:docPart w:val="AB3C9903E8E946F1943ED2334C0DD794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72020D1C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53BDCD2D" w14:textId="77777777" w:rsidR="00C1658E" w:rsidRDefault="00C1658E" w:rsidP="005D5E2A"/>
        </w:tc>
        <w:tc>
          <w:tcPr>
            <w:tcW w:w="180" w:type="dxa"/>
          </w:tcPr>
          <w:p w14:paraId="337527AB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307F8950" w14:textId="77777777" w:rsidR="00C1658E" w:rsidRDefault="00C217A7" w:rsidP="00457D5F">
            <w:sdt>
              <w:sdtPr>
                <w:id w:val="-1347862789"/>
                <w:placeholder>
                  <w:docPart w:val="E34BA818829A4FD085C8D71CD188B0D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27C392C3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14E20E5F" w14:textId="77777777" w:rsidR="00C1658E" w:rsidRDefault="00C1658E" w:rsidP="005D5E2A"/>
        </w:tc>
      </w:tr>
      <w:tr w:rsidR="00622041" w:rsidRPr="00622041" w14:paraId="67B85EF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FD28660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5" w:name="_Hlk137411724"/>
            <w:bookmarkEnd w:id="3"/>
            <w:bookmarkEnd w:id="4"/>
          </w:p>
        </w:tc>
        <w:tc>
          <w:tcPr>
            <w:tcW w:w="180" w:type="dxa"/>
            <w:shd w:val="clear" w:color="auto" w:fill="auto"/>
          </w:tcPr>
          <w:p w14:paraId="3A79E44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1370B4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5"/>
      <w:tr w:rsidR="0023685A" w14:paraId="5FD6670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71FD7D0" w14:textId="77777777" w:rsidR="0023685A" w:rsidRDefault="00C217A7" w:rsidP="00026CEE">
            <w:sdt>
              <w:sdtPr>
                <w:id w:val="-650211694"/>
                <w:placeholder>
                  <w:docPart w:val="01181E7D17C646B08EA4F7AF640D8C4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0BA7153E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23E6945D" w14:textId="77777777" w:rsidR="0023685A" w:rsidRDefault="0023685A" w:rsidP="005D5E2A"/>
        </w:tc>
      </w:tr>
      <w:tr w:rsidR="00FA4E61" w:rsidRPr="00622041" w14:paraId="5FE80B5D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F3BA76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E91D9C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C5DA74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0ACF422A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408D942" w14:textId="77777777" w:rsidR="0023685A" w:rsidRDefault="00C217A7" w:rsidP="00026CEE">
            <w:sdt>
              <w:sdtPr>
                <w:id w:val="189963803"/>
                <w:placeholder>
                  <w:docPart w:val="486C4ADD0B7345D9A04FFC307C480CC1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42839716" w14:textId="77777777" w:rsidR="0023685A" w:rsidRDefault="0023685A" w:rsidP="005D5E2A"/>
        </w:tc>
        <w:tc>
          <w:tcPr>
            <w:tcW w:w="1170" w:type="dxa"/>
            <w:gridSpan w:val="2"/>
          </w:tcPr>
          <w:p w14:paraId="4D48063A" w14:textId="77777777" w:rsidR="0023685A" w:rsidRDefault="0023685A" w:rsidP="005D5E2A"/>
        </w:tc>
        <w:tc>
          <w:tcPr>
            <w:tcW w:w="1170" w:type="dxa"/>
          </w:tcPr>
          <w:p w14:paraId="5F23B3BD" w14:textId="77777777" w:rsidR="0023685A" w:rsidRDefault="00C217A7" w:rsidP="005D5E2A">
            <w:sdt>
              <w:sdtPr>
                <w:id w:val="-688530190"/>
                <w:placeholder>
                  <w:docPart w:val="55D52B575FF44F309B2C738D3CBC0A82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7B33D3D" w14:textId="77777777" w:rsidR="0023685A" w:rsidRDefault="0023685A" w:rsidP="005D5E2A"/>
        </w:tc>
        <w:tc>
          <w:tcPr>
            <w:tcW w:w="2875" w:type="dxa"/>
            <w:gridSpan w:val="5"/>
          </w:tcPr>
          <w:p w14:paraId="3241365C" w14:textId="77777777" w:rsidR="0023685A" w:rsidRDefault="00C217A7" w:rsidP="00026CEE">
            <w:sdt>
              <w:sdtPr>
                <w:id w:val="1876028918"/>
                <w:placeholder>
                  <w:docPart w:val="EC209C40C1454673942FEAEC41F6501D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029C58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12E9F11A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834A3D4" w14:textId="77777777" w:rsidR="00026CEE" w:rsidRDefault="00C217A7" w:rsidP="00A67DC4">
            <w:sdt>
              <w:sdtPr>
                <w:id w:val="-711662159"/>
                <w:placeholder>
                  <w:docPart w:val="6E59E0C0D60645EDAF69D69A26E8D7AA"/>
                </w:placeholder>
                <w:showingPlcHdr/>
                <w15:appearance w15:val="hidden"/>
              </w:sdtPr>
              <w:sdtEndPr/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567DC269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319815C1" w14:textId="77777777" w:rsidR="00026CEE" w:rsidRDefault="00026CEE" w:rsidP="00A67DC4"/>
        </w:tc>
        <w:tc>
          <w:tcPr>
            <w:tcW w:w="180" w:type="dxa"/>
          </w:tcPr>
          <w:p w14:paraId="32875E43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0E37FF51" w14:textId="77777777" w:rsidR="00026CEE" w:rsidRDefault="00C217A7" w:rsidP="00A67DC4">
            <w:sdt>
              <w:sdtPr>
                <w:id w:val="282238655"/>
                <w:placeholder>
                  <w:docPart w:val="9BD0640437C44FF7858DA2A6FDC41989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154A8B23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7C886D8" w14:textId="77777777" w:rsidR="00026CEE" w:rsidRDefault="00026CEE" w:rsidP="00A67DC4"/>
        </w:tc>
      </w:tr>
      <w:tr w:rsidR="00622041" w:rsidRPr="00622041" w14:paraId="40CC435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3D323C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60F442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2B6905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1FD5DF3E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773FD2AA" w14:textId="77777777" w:rsidR="00026CEE" w:rsidRDefault="00C217A7" w:rsidP="00A67DC4">
            <w:sdt>
              <w:sdtPr>
                <w:id w:val="1751691780"/>
                <w:placeholder>
                  <w:docPart w:val="50CF1986C48C48AD81A119381817178A"/>
                </w:placeholder>
                <w:showingPlcHdr/>
                <w15:appearance w15:val="hidden"/>
              </w:sdtPr>
              <w:sdtEndPr/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6681CC33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1C83B7E4" w14:textId="77777777" w:rsidR="00026CEE" w:rsidRDefault="00026CEE" w:rsidP="00A67DC4"/>
        </w:tc>
        <w:tc>
          <w:tcPr>
            <w:tcW w:w="180" w:type="dxa"/>
          </w:tcPr>
          <w:p w14:paraId="043266DF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CA11F9A" w14:textId="77777777" w:rsidR="00026CEE" w:rsidRDefault="00C217A7" w:rsidP="00A67DC4">
            <w:sdt>
              <w:sdtPr>
                <w:id w:val="-1676495604"/>
                <w:placeholder>
                  <w:docPart w:val="D31B93E812574502A0B98B4244A933EA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6C461F53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92C9ED3" w14:textId="77777777" w:rsidR="00026CEE" w:rsidRDefault="00026CEE" w:rsidP="00A67DC4"/>
        </w:tc>
      </w:tr>
      <w:tr w:rsidR="00622041" w:rsidRPr="00622041" w14:paraId="4B7EEF3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AE2182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EC566B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6022629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73529435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FAB5E8D" w14:textId="77777777" w:rsidR="00026CEE" w:rsidRDefault="00C217A7" w:rsidP="00A67DC4">
            <w:sdt>
              <w:sdtPr>
                <w:id w:val="28851127"/>
                <w:placeholder>
                  <w:docPart w:val="1E7DFC9C29B3407F9B57FC42969BECF5"/>
                </w:placeholder>
                <w:showingPlcHdr/>
                <w15:appearance w15:val="hidden"/>
              </w:sdtPr>
              <w:sdtEndPr/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4C573E0F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49F4A26F" w14:textId="77777777" w:rsidR="00026CEE" w:rsidRDefault="00026CEE" w:rsidP="00A67DC4"/>
        </w:tc>
        <w:tc>
          <w:tcPr>
            <w:tcW w:w="180" w:type="dxa"/>
          </w:tcPr>
          <w:p w14:paraId="4908661F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62429F62" w14:textId="77777777" w:rsidR="00026CEE" w:rsidRDefault="00C217A7" w:rsidP="00A67DC4">
            <w:sdt>
              <w:sdtPr>
                <w:id w:val="670145366"/>
                <w:placeholder>
                  <w:docPart w:val="F41CC2CE01B945B4835A4C8180EC8C1E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30E95090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01C4759D" w14:textId="77777777" w:rsidR="00026CEE" w:rsidRDefault="00026CEE" w:rsidP="00A67DC4"/>
        </w:tc>
        <w:tc>
          <w:tcPr>
            <w:tcW w:w="180" w:type="dxa"/>
          </w:tcPr>
          <w:p w14:paraId="68E0BE95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10FC3CF7" w14:textId="77777777" w:rsidR="00026CEE" w:rsidRDefault="00C217A7" w:rsidP="00A67DC4">
            <w:sdt>
              <w:sdtPr>
                <w:id w:val="-1786344503"/>
                <w:placeholder>
                  <w:docPart w:val="63A604DF6EA2456D808A7EACEDDF2D8B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37BB8A40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30B38DC5" w14:textId="77777777" w:rsidR="00026CEE" w:rsidRDefault="00026CEE" w:rsidP="00A67DC4"/>
        </w:tc>
      </w:tr>
      <w:tr w:rsidR="00622041" w:rsidRPr="00622041" w14:paraId="6C724ADE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20CA6B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A63D4C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2E7AA0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4564FBDA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77AF2AAB" w14:textId="77777777" w:rsidR="00026CEE" w:rsidRDefault="00C217A7" w:rsidP="00A67DC4">
            <w:sdt>
              <w:sdtPr>
                <w:id w:val="99615802"/>
                <w:placeholder>
                  <w:docPart w:val="51F552EEC33D45068B260AA590A1389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1604E46D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54BBD847" w14:textId="77777777" w:rsidR="00026CEE" w:rsidRDefault="00026CEE" w:rsidP="00A67DC4"/>
        </w:tc>
      </w:tr>
      <w:tr w:rsidR="00FA4E61" w:rsidRPr="00622041" w14:paraId="41FAD99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4E1EAECA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A2457F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F509898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86D571A" w14:textId="77777777" w:rsidTr="00291FF3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4F7A0537" w14:textId="77777777" w:rsidR="00026CEE" w:rsidRDefault="00C217A7" w:rsidP="00A67DC4">
            <w:sdt>
              <w:sdtPr>
                <w:id w:val="2070379357"/>
                <w:placeholder>
                  <w:docPart w:val="425CE6A069714538BAADECBE2CD4DC68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1726F1E3" w14:textId="77777777" w:rsidR="00026CEE" w:rsidRDefault="00026CEE" w:rsidP="00A67DC4"/>
        </w:tc>
        <w:tc>
          <w:tcPr>
            <w:tcW w:w="1170" w:type="dxa"/>
            <w:gridSpan w:val="2"/>
          </w:tcPr>
          <w:p w14:paraId="4C1A6250" w14:textId="77777777" w:rsidR="00026CEE" w:rsidRDefault="00026CEE" w:rsidP="00A67DC4"/>
        </w:tc>
        <w:tc>
          <w:tcPr>
            <w:tcW w:w="1170" w:type="dxa"/>
          </w:tcPr>
          <w:p w14:paraId="2B3A7087" w14:textId="77777777" w:rsidR="00026CEE" w:rsidRDefault="00C217A7" w:rsidP="00A67DC4">
            <w:sdt>
              <w:sdtPr>
                <w:id w:val="222960220"/>
                <w:placeholder>
                  <w:docPart w:val="516FF603205C4AE4B68F9B7FEF1FE68F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BFBC03C" w14:textId="77777777" w:rsidR="00026CEE" w:rsidRDefault="00026CEE" w:rsidP="00A67DC4"/>
        </w:tc>
        <w:tc>
          <w:tcPr>
            <w:tcW w:w="2880" w:type="dxa"/>
            <w:gridSpan w:val="5"/>
          </w:tcPr>
          <w:p w14:paraId="040AABCC" w14:textId="77777777" w:rsidR="00026CEE" w:rsidRDefault="00C217A7" w:rsidP="00A67DC4">
            <w:sdt>
              <w:sdtPr>
                <w:id w:val="1259638236"/>
                <w:placeholder>
                  <w:docPart w:val="E7278B0BB7CA4893A91BD4B72A10EEE6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5B33772" w14:textId="72A4C1EB" w:rsidR="008A4CB9" w:rsidRDefault="00291FF3">
      <w:sdt>
        <w:sdtPr>
          <w:id w:val="1197738256"/>
          <w:placeholder>
            <w:docPart w:val="5C6847D6A6EB4136A2470420FB9FB168"/>
          </w:placeholder>
          <w:temporary/>
          <w:showingPlcHdr/>
          <w15:appearance w15:val="hidden"/>
        </w:sdtPr>
        <w:sdtContent>
          <w:r w:rsidRPr="00291FF3">
            <w:rPr>
              <w:rFonts w:asciiTheme="majorHAnsi" w:hAnsiTheme="majorHAnsi"/>
              <w:b/>
              <w:bCs/>
              <w:sz w:val="24"/>
            </w:rPr>
            <w:t>Previous Employment</w:t>
          </w:r>
        </w:sdtContent>
      </w:sdt>
    </w:p>
    <w:p w14:paraId="4762D054" w14:textId="0CD45319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2AF43920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4DEFE08" w14:textId="77777777" w:rsidR="00026CEE" w:rsidRDefault="00C217A7" w:rsidP="00A67DC4">
            <w:sdt>
              <w:sdtPr>
                <w:id w:val="-1040200975"/>
                <w:placeholder>
                  <w:docPart w:val="25520DD1D95D44ECB97D5743FCADEC5A"/>
                </w:placeholder>
                <w:showingPlcHdr/>
                <w15:appearance w15:val="hidden"/>
              </w:sdtPr>
              <w:sdtEndPr/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69C458BD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C8D30B7" w14:textId="77777777" w:rsidR="00026CEE" w:rsidRDefault="00026CEE" w:rsidP="00A67DC4"/>
        </w:tc>
        <w:tc>
          <w:tcPr>
            <w:tcW w:w="180" w:type="dxa"/>
          </w:tcPr>
          <w:p w14:paraId="3F929F1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6EE218D" w14:textId="77777777" w:rsidR="00026CEE" w:rsidRDefault="00C217A7" w:rsidP="00A67DC4">
            <w:sdt>
              <w:sdtPr>
                <w:id w:val="-198403010"/>
                <w:placeholder>
                  <w:docPart w:val="0167D7AF8DAC4C0EB7BF9CA7CE4404F0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288A0327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1A7BC6B" w14:textId="77777777" w:rsidR="00026CEE" w:rsidRDefault="00026CEE" w:rsidP="00A67DC4"/>
        </w:tc>
      </w:tr>
      <w:tr w:rsidR="00FA4E61" w:rsidRPr="00622041" w14:paraId="4B8E9B9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6405BC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E0F169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3E1E15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5088D8F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8F32F7E" w14:textId="77777777" w:rsidR="00026CEE" w:rsidRDefault="00C217A7" w:rsidP="00A67DC4">
            <w:sdt>
              <w:sdtPr>
                <w:id w:val="1407656462"/>
                <w:placeholder>
                  <w:docPart w:val="5D9258713F5241AA9B1F4CDC028ED967"/>
                </w:placeholder>
                <w:showingPlcHdr/>
                <w15:appearance w15:val="hidden"/>
              </w:sdtPr>
              <w:sdtEndPr/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6471CD7D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CE510A5" w14:textId="77777777" w:rsidR="00026CEE" w:rsidRDefault="00026CEE" w:rsidP="00A67DC4"/>
        </w:tc>
        <w:tc>
          <w:tcPr>
            <w:tcW w:w="180" w:type="dxa"/>
          </w:tcPr>
          <w:p w14:paraId="7ABC7AC8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BBF39C7" w14:textId="77777777" w:rsidR="00026CEE" w:rsidRDefault="00C217A7" w:rsidP="00A67DC4">
            <w:sdt>
              <w:sdtPr>
                <w:id w:val="-757215861"/>
                <w:placeholder>
                  <w:docPart w:val="18F21572033A411AACC35DE7A5AD3252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62184927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8BB5068" w14:textId="77777777" w:rsidR="00026CEE" w:rsidRDefault="00026CEE" w:rsidP="00A67DC4"/>
        </w:tc>
      </w:tr>
      <w:tr w:rsidR="00FA4E61" w:rsidRPr="00622041" w14:paraId="43D9F324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42B706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183136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C8B376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343D6CB2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B517BCE" w14:textId="77777777" w:rsidR="00026CEE" w:rsidRDefault="00C217A7" w:rsidP="00A67DC4">
            <w:sdt>
              <w:sdtPr>
                <w:id w:val="-1147513484"/>
                <w:placeholder>
                  <w:docPart w:val="5EA91ADB81C5467DBB86717D7CE84B68"/>
                </w:placeholder>
                <w:showingPlcHdr/>
                <w15:appearance w15:val="hidden"/>
              </w:sdtPr>
              <w:sdtEndPr/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20074B81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52E85A25" w14:textId="77777777" w:rsidR="00026CEE" w:rsidRDefault="00026CEE" w:rsidP="00A67DC4"/>
        </w:tc>
        <w:tc>
          <w:tcPr>
            <w:tcW w:w="180" w:type="dxa"/>
          </w:tcPr>
          <w:p w14:paraId="36D725D1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6D29DBC" w14:textId="77777777" w:rsidR="00026CEE" w:rsidRDefault="00C217A7" w:rsidP="00A67DC4">
            <w:sdt>
              <w:sdtPr>
                <w:id w:val="-1712028510"/>
                <w:placeholder>
                  <w:docPart w:val="304BF4D23214414BAFBDF6D0F8DFC45B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08FA3B33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02BDB76C" w14:textId="77777777" w:rsidR="00026CEE" w:rsidRDefault="00026CEE" w:rsidP="00A67DC4"/>
        </w:tc>
        <w:tc>
          <w:tcPr>
            <w:tcW w:w="180" w:type="dxa"/>
          </w:tcPr>
          <w:p w14:paraId="43325DEF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7E4A8066" w14:textId="77777777" w:rsidR="00026CEE" w:rsidRDefault="00C217A7" w:rsidP="00A67DC4">
            <w:sdt>
              <w:sdtPr>
                <w:id w:val="-1819952767"/>
                <w:placeholder>
                  <w:docPart w:val="3198198810164AF6B877C18B32AAB0E8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0B2CD373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51B8A922" w14:textId="77777777" w:rsidR="00026CEE" w:rsidRDefault="00026CEE" w:rsidP="00A67DC4"/>
        </w:tc>
      </w:tr>
      <w:tr w:rsidR="00FA4E61" w:rsidRPr="00622041" w14:paraId="796EA79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37FBF5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6DCE5F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236F21C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07A4FC1D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2520AB85" w14:textId="77777777" w:rsidR="00026CEE" w:rsidRDefault="00C217A7" w:rsidP="00A67DC4">
            <w:sdt>
              <w:sdtPr>
                <w:id w:val="-225072603"/>
                <w:placeholder>
                  <w:docPart w:val="793FB9FB32474B139B19F875ED9BA28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7160C86F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28F6303A" w14:textId="77777777" w:rsidR="00026CEE" w:rsidRDefault="00026CEE" w:rsidP="00A67DC4"/>
        </w:tc>
      </w:tr>
      <w:tr w:rsidR="00FA4E61" w:rsidRPr="00622041" w14:paraId="52A65BD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F688C3F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8D9311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4F3C2D6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231EE72E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531D8937" w14:textId="77777777" w:rsidR="00026CEE" w:rsidRDefault="00C217A7" w:rsidP="00A67DC4">
            <w:sdt>
              <w:sdtPr>
                <w:id w:val="-1217506894"/>
                <w:placeholder>
                  <w:docPart w:val="BDB777ED50004260A77B5D851C7063A2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2F25DB79" w14:textId="77777777" w:rsidR="00026CEE" w:rsidRDefault="00026CEE" w:rsidP="00A67DC4"/>
        </w:tc>
        <w:tc>
          <w:tcPr>
            <w:tcW w:w="1170" w:type="dxa"/>
            <w:gridSpan w:val="2"/>
          </w:tcPr>
          <w:p w14:paraId="5A61784A" w14:textId="77777777" w:rsidR="00026CEE" w:rsidRDefault="00026CEE" w:rsidP="00A67DC4"/>
        </w:tc>
        <w:tc>
          <w:tcPr>
            <w:tcW w:w="1170" w:type="dxa"/>
          </w:tcPr>
          <w:p w14:paraId="685085B9" w14:textId="77777777" w:rsidR="00026CEE" w:rsidRDefault="00C217A7" w:rsidP="00A67DC4">
            <w:sdt>
              <w:sdtPr>
                <w:id w:val="2098749487"/>
                <w:placeholder>
                  <w:docPart w:val="ABE8D659FE0C4C55B03E28FE923BC51A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8526932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426F80D" w14:textId="77777777" w:rsidR="00026CEE" w:rsidRDefault="00026CEE" w:rsidP="00A67DC4"/>
        </w:tc>
        <w:tc>
          <w:tcPr>
            <w:tcW w:w="2875" w:type="dxa"/>
            <w:gridSpan w:val="5"/>
          </w:tcPr>
          <w:p w14:paraId="1606EF81" w14:textId="77777777" w:rsidR="00026CEE" w:rsidRDefault="00C217A7" w:rsidP="00A67DC4">
            <w:sdt>
              <w:sdtPr>
                <w:id w:val="844761155"/>
                <w:placeholder>
                  <w:docPart w:val="9F6C1BFEA85B4A6DAB3DE556D0CD5FEB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895391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F1FC6A" w14:textId="6734C1E9" w:rsidR="00490A7A" w:rsidRPr="00471048" w:rsidRDefault="00471048" w:rsidP="00C92A3C">
      <w:pPr>
        <w:rPr>
          <w:b/>
          <w:bCs/>
        </w:rPr>
      </w:pPr>
      <w:r w:rsidRPr="00471048">
        <w:rPr>
          <w:b/>
          <w:bCs/>
        </w:rPr>
        <w:t xml:space="preserve">If additional space is needed for employment history, please </w:t>
      </w:r>
      <w:r w:rsidR="00167B66" w:rsidRPr="00471048">
        <w:rPr>
          <w:b/>
          <w:bCs/>
        </w:rPr>
        <w:t>continue</w:t>
      </w:r>
      <w:r w:rsidRPr="00471048">
        <w:rPr>
          <w:b/>
          <w:bCs/>
        </w:rPr>
        <w:t xml:space="preserve"> </w:t>
      </w:r>
      <w:r w:rsidR="00167B66">
        <w:rPr>
          <w:b/>
          <w:bCs/>
        </w:rPr>
        <w:t xml:space="preserve">on </w:t>
      </w:r>
      <w:r w:rsidRPr="00471048">
        <w:rPr>
          <w:b/>
          <w:bCs/>
        </w:rPr>
        <w:t>plain paper</w:t>
      </w:r>
      <w:r w:rsidR="00167B66">
        <w:rPr>
          <w:b/>
          <w:bCs/>
        </w:rPr>
        <w:t xml:space="preserve"> and attach.</w:t>
      </w:r>
    </w:p>
    <w:p w14:paraId="04AB51E1" w14:textId="77777777" w:rsidR="00471048" w:rsidRDefault="00471048" w:rsidP="00C92A3C"/>
    <w:p w14:paraId="0C6D2DE7" w14:textId="77777777" w:rsidR="00424126" w:rsidRPr="00D244DE" w:rsidRDefault="00C217A7" w:rsidP="001D32A7">
      <w:pPr>
        <w:pStyle w:val="Heading2"/>
      </w:pPr>
      <w:sdt>
        <w:sdtPr>
          <w:id w:val="2026977841"/>
          <w:placeholder>
            <w:docPart w:val="DCDAA33FF14449D7A75CF81EC0CB14A0"/>
          </w:placeholder>
          <w:temporary/>
          <w:showingPlcHdr/>
          <w15:appearance w15:val="hidden"/>
        </w:sdtPr>
        <w:sdtEndPr/>
        <w:sdtContent>
          <w:r w:rsidR="00026CEE">
            <w:t>Military Service</w:t>
          </w:r>
        </w:sdtContent>
      </w:sdt>
    </w:p>
    <w:p w14:paraId="53869DA8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7E0FDA2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6E5B0C59" w14:textId="77777777" w:rsidR="00963970" w:rsidRDefault="00C217A7" w:rsidP="00026CEE">
            <w:sdt>
              <w:sdtPr>
                <w:id w:val="-1265771913"/>
                <w:placeholder>
                  <w:docPart w:val="A942E4D859374DF8BAB293BA7C23102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35F595C3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297F352E" w14:textId="77777777" w:rsidR="00963970" w:rsidRDefault="00963970" w:rsidP="005D5E2A"/>
        </w:tc>
        <w:tc>
          <w:tcPr>
            <w:tcW w:w="180" w:type="dxa"/>
          </w:tcPr>
          <w:p w14:paraId="1027E94D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662DDC4D" w14:textId="77777777" w:rsidR="00963970" w:rsidRDefault="00C217A7" w:rsidP="00026CEE">
            <w:sdt>
              <w:sdtPr>
                <w:id w:val="251630914"/>
                <w:placeholder>
                  <w:docPart w:val="1CFD3DFF5FD04DF69A30BABC31C9E97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0869720F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50495522" w14:textId="77777777" w:rsidR="00963970" w:rsidRDefault="00963970" w:rsidP="005D5E2A"/>
        </w:tc>
        <w:tc>
          <w:tcPr>
            <w:tcW w:w="180" w:type="dxa"/>
          </w:tcPr>
          <w:p w14:paraId="2853CF39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32417754" w14:textId="77777777" w:rsidR="00963970" w:rsidRDefault="00C217A7" w:rsidP="00026CEE">
            <w:sdt>
              <w:sdtPr>
                <w:id w:val="1675533940"/>
                <w:placeholder>
                  <w:docPart w:val="FB2F3F41B21542D59DEF13A728DBC61D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148B9F25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4B6508CF" w14:textId="77777777" w:rsidR="00963970" w:rsidRDefault="00963970" w:rsidP="005D5E2A"/>
        </w:tc>
      </w:tr>
      <w:tr w:rsidR="00FA4E61" w:rsidRPr="00622041" w14:paraId="4307C4D9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41309B5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0C3AFE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6E40B25E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4293A6FC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1C179239" w14:textId="77777777" w:rsidR="00F14C0E" w:rsidRDefault="00C217A7" w:rsidP="00026CEE">
            <w:sdt>
              <w:sdtPr>
                <w:id w:val="84743594"/>
                <w:placeholder>
                  <w:docPart w:val="A2AAC04C385143FDB61BBC797902D1D0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4F5162EE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004D3695" w14:textId="77777777" w:rsidR="00F14C0E" w:rsidRDefault="00F14C0E" w:rsidP="005D5E2A"/>
        </w:tc>
        <w:tc>
          <w:tcPr>
            <w:tcW w:w="180" w:type="dxa"/>
          </w:tcPr>
          <w:p w14:paraId="2D3397BF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F5134E9" w14:textId="77777777" w:rsidR="00F14C0E" w:rsidRDefault="00C217A7" w:rsidP="00026CEE">
            <w:sdt>
              <w:sdtPr>
                <w:id w:val="1710691760"/>
                <w:placeholder>
                  <w:docPart w:val="5902034ABE994D139881C45C189CF7EC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59678B2F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74538148" w14:textId="77777777" w:rsidR="00F14C0E" w:rsidRDefault="00F14C0E" w:rsidP="005D5E2A"/>
        </w:tc>
      </w:tr>
      <w:tr w:rsidR="00FA4E61" w:rsidRPr="00622041" w14:paraId="022A605F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3579E6E4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209B8E6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0AB2A32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54D9FA70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2EBFD562" w14:textId="77777777" w:rsidR="00F14C0E" w:rsidRDefault="00C217A7" w:rsidP="00026CEE">
            <w:sdt>
              <w:sdtPr>
                <w:id w:val="1237048977"/>
                <w:placeholder>
                  <w:docPart w:val="BDFE2FF660A34F0E9D68598C1B3923CA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1069E547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498D82A6" w14:textId="77777777" w:rsidR="00F14C0E" w:rsidRDefault="00F14C0E" w:rsidP="005D5E2A"/>
        </w:tc>
      </w:tr>
    </w:tbl>
    <w:p w14:paraId="49697640" w14:textId="77777777" w:rsidR="00BC07E3" w:rsidRDefault="00BC07E3" w:rsidP="00BC07E3"/>
    <w:p w14:paraId="6DEA4DBD" w14:textId="77777777" w:rsidR="00FA4E61" w:rsidRDefault="00FA4E61" w:rsidP="00BC07E3"/>
    <w:p w14:paraId="54F4A449" w14:textId="043D70CD" w:rsidR="000563A5" w:rsidRPr="0096761A" w:rsidRDefault="000563A5" w:rsidP="000563A5">
      <w:pPr>
        <w:pStyle w:val="Heading2"/>
        <w:rPr>
          <w:b w:val="0"/>
          <w:bCs/>
          <w:sz w:val="18"/>
          <w:szCs w:val="18"/>
        </w:rPr>
      </w:pPr>
      <w:r>
        <w:t>Certifications</w:t>
      </w:r>
      <w:r>
        <w:br/>
      </w:r>
      <w:r w:rsidR="0096761A" w:rsidRPr="0096761A">
        <w:rPr>
          <w:b w:val="0"/>
          <w:bCs/>
          <w:sz w:val="18"/>
          <w:szCs w:val="18"/>
        </w:rPr>
        <w:t>Please provide information regarding any certifications or qualifications you may have that are pertinent to this position.</w:t>
      </w:r>
    </w:p>
    <w:tbl>
      <w:tblPr>
        <w:tblW w:w="1008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0563A5" w14:paraId="1F34202E" w14:textId="77777777" w:rsidTr="000563A5">
        <w:tc>
          <w:tcPr>
            <w:tcW w:w="10080" w:type="dxa"/>
            <w:shd w:val="clear" w:color="auto" w:fill="F2F2F2" w:themeFill="background1" w:themeFillShade="F2"/>
          </w:tcPr>
          <w:p w14:paraId="7E823E55" w14:textId="45DBCAC8" w:rsidR="000563A5" w:rsidRDefault="000563A5" w:rsidP="00D05EAD"/>
        </w:tc>
      </w:tr>
      <w:tr w:rsidR="000563A5" w14:paraId="3DB7FF0F" w14:textId="77777777" w:rsidTr="000563A5">
        <w:tc>
          <w:tcPr>
            <w:tcW w:w="10080" w:type="dxa"/>
            <w:shd w:val="clear" w:color="auto" w:fill="F2F2F2" w:themeFill="background1" w:themeFillShade="F2"/>
          </w:tcPr>
          <w:p w14:paraId="3A527EA1" w14:textId="77777777" w:rsidR="000563A5" w:rsidRDefault="000563A5" w:rsidP="00D05EAD"/>
        </w:tc>
      </w:tr>
      <w:tr w:rsidR="000563A5" w14:paraId="25E996BF" w14:textId="77777777" w:rsidTr="000563A5">
        <w:tc>
          <w:tcPr>
            <w:tcW w:w="10080" w:type="dxa"/>
            <w:shd w:val="clear" w:color="auto" w:fill="F2F2F2" w:themeFill="background1" w:themeFillShade="F2"/>
          </w:tcPr>
          <w:p w14:paraId="317F47A5" w14:textId="77777777" w:rsidR="000563A5" w:rsidRDefault="000563A5" w:rsidP="00D05EAD"/>
        </w:tc>
      </w:tr>
      <w:tr w:rsidR="000563A5" w14:paraId="12BDA407" w14:textId="77777777" w:rsidTr="000563A5">
        <w:tc>
          <w:tcPr>
            <w:tcW w:w="10080" w:type="dxa"/>
            <w:shd w:val="clear" w:color="auto" w:fill="F2F2F2" w:themeFill="background1" w:themeFillShade="F2"/>
          </w:tcPr>
          <w:p w14:paraId="09F4E338" w14:textId="77777777" w:rsidR="000563A5" w:rsidRDefault="000563A5" w:rsidP="00D05EAD"/>
        </w:tc>
      </w:tr>
      <w:tr w:rsidR="00471048" w14:paraId="151AC84F" w14:textId="77777777" w:rsidTr="000563A5">
        <w:tc>
          <w:tcPr>
            <w:tcW w:w="10080" w:type="dxa"/>
            <w:shd w:val="clear" w:color="auto" w:fill="F2F2F2" w:themeFill="background1" w:themeFillShade="F2"/>
          </w:tcPr>
          <w:p w14:paraId="7D893DF5" w14:textId="77777777" w:rsidR="00471048" w:rsidRDefault="00471048" w:rsidP="00D05EAD"/>
        </w:tc>
      </w:tr>
    </w:tbl>
    <w:p w14:paraId="50B5395B" w14:textId="77777777" w:rsidR="00F14C0E" w:rsidRDefault="00F14C0E" w:rsidP="00BC07E3"/>
    <w:p w14:paraId="476A545A" w14:textId="77777777" w:rsidR="001B6ACD" w:rsidRDefault="001B6ACD" w:rsidP="00BC07E3">
      <w:pPr>
        <w:rPr>
          <w:b/>
          <w:bCs/>
          <w:sz w:val="22"/>
          <w:szCs w:val="22"/>
        </w:rPr>
      </w:pPr>
    </w:p>
    <w:p w14:paraId="190821B0" w14:textId="6B5504A9" w:rsidR="001B6ACD" w:rsidRPr="001B6ACD" w:rsidRDefault="001B6ACD" w:rsidP="00BC07E3">
      <w:pPr>
        <w:rPr>
          <w:rFonts w:asciiTheme="majorHAnsi" w:hAnsiTheme="majorHAnsi"/>
          <w:b/>
          <w:bCs/>
          <w:sz w:val="24"/>
        </w:rPr>
      </w:pPr>
      <w:r w:rsidRPr="001B6ACD">
        <w:rPr>
          <w:rFonts w:asciiTheme="majorHAnsi" w:hAnsiTheme="majorHAnsi"/>
          <w:b/>
          <w:bCs/>
          <w:sz w:val="24"/>
        </w:rPr>
        <w:t>Notes to Applicant</w:t>
      </w:r>
      <w:r>
        <w:rPr>
          <w:rFonts w:asciiTheme="majorHAnsi" w:hAnsiTheme="majorHAnsi"/>
          <w:b/>
          <w:bCs/>
          <w:sz w:val="24"/>
        </w:rPr>
        <w:br/>
      </w:r>
    </w:p>
    <w:p w14:paraId="37EC5EDE" w14:textId="44016A86" w:rsidR="00471048" w:rsidRDefault="001B6ACD" w:rsidP="001B6ACD">
      <w:pPr>
        <w:pStyle w:val="ListParagraph"/>
        <w:numPr>
          <w:ilvl w:val="0"/>
          <w:numId w:val="11"/>
        </w:numPr>
        <w:rPr>
          <w:szCs w:val="18"/>
        </w:rPr>
      </w:pPr>
      <w:r w:rsidRPr="001B6ACD">
        <w:rPr>
          <w:szCs w:val="18"/>
        </w:rPr>
        <w:t xml:space="preserve">Upon successful completion of an interview and a potential finalist, the City of Omak will require you to provide a copy of your driver’s license </w:t>
      </w:r>
      <w:r w:rsidR="005B4FA9">
        <w:rPr>
          <w:szCs w:val="18"/>
        </w:rPr>
        <w:t xml:space="preserve">which will </w:t>
      </w:r>
      <w:r w:rsidRPr="001B6ACD">
        <w:rPr>
          <w:szCs w:val="18"/>
        </w:rPr>
        <w:t xml:space="preserve">be used for our background investigation. </w:t>
      </w:r>
    </w:p>
    <w:p w14:paraId="6F4A0F73" w14:textId="77777777" w:rsidR="001B6ACD" w:rsidRDefault="001B6ACD" w:rsidP="001B6ACD">
      <w:pPr>
        <w:pStyle w:val="ListParagraph"/>
        <w:rPr>
          <w:szCs w:val="18"/>
        </w:rPr>
      </w:pPr>
    </w:p>
    <w:p w14:paraId="498C1B01" w14:textId="434334DE" w:rsidR="001B6ACD" w:rsidRDefault="001B6ACD" w:rsidP="001B6ACD">
      <w:pPr>
        <w:pStyle w:val="ListParagraph"/>
        <w:numPr>
          <w:ilvl w:val="0"/>
          <w:numId w:val="11"/>
        </w:numPr>
        <w:rPr>
          <w:szCs w:val="18"/>
        </w:rPr>
      </w:pPr>
      <w:r>
        <w:rPr>
          <w:szCs w:val="18"/>
        </w:rPr>
        <w:t xml:space="preserve">If </w:t>
      </w:r>
      <w:r w:rsidR="005B4FA9">
        <w:rPr>
          <w:szCs w:val="18"/>
        </w:rPr>
        <w:t xml:space="preserve">you are </w:t>
      </w:r>
      <w:r>
        <w:rPr>
          <w:szCs w:val="18"/>
        </w:rPr>
        <w:t xml:space="preserve">a </w:t>
      </w:r>
      <w:r w:rsidR="005B4FA9">
        <w:rPr>
          <w:szCs w:val="18"/>
        </w:rPr>
        <w:t xml:space="preserve">potential </w:t>
      </w:r>
      <w:r>
        <w:rPr>
          <w:szCs w:val="18"/>
        </w:rPr>
        <w:t>finalist, what is your availability to begin employment? _________________________</w:t>
      </w:r>
    </w:p>
    <w:p w14:paraId="4A6821C7" w14:textId="77777777" w:rsidR="001B6ACD" w:rsidRPr="001B6ACD" w:rsidRDefault="001B6ACD" w:rsidP="001B6ACD">
      <w:pPr>
        <w:pStyle w:val="ListParagraph"/>
        <w:rPr>
          <w:szCs w:val="18"/>
        </w:rPr>
      </w:pPr>
    </w:p>
    <w:p w14:paraId="304461C9" w14:textId="16E19FD2" w:rsidR="001B6ACD" w:rsidRDefault="001B6ACD" w:rsidP="001B6ACD">
      <w:pPr>
        <w:pStyle w:val="ListParagraph"/>
        <w:numPr>
          <w:ilvl w:val="0"/>
          <w:numId w:val="11"/>
        </w:numPr>
        <w:rPr>
          <w:szCs w:val="18"/>
        </w:rPr>
      </w:pPr>
      <w:r>
        <w:rPr>
          <w:szCs w:val="18"/>
        </w:rPr>
        <w:t xml:space="preserve">How would you like us to contact you to set up the interview or </w:t>
      </w:r>
      <w:r w:rsidR="005B4FA9">
        <w:rPr>
          <w:szCs w:val="18"/>
        </w:rPr>
        <w:t xml:space="preserve">to </w:t>
      </w:r>
      <w:r>
        <w:rPr>
          <w:szCs w:val="18"/>
        </w:rPr>
        <w:t xml:space="preserve">inform you that you are a </w:t>
      </w:r>
      <w:r w:rsidR="005B4FA9">
        <w:rPr>
          <w:szCs w:val="18"/>
        </w:rPr>
        <w:t xml:space="preserve">potential </w:t>
      </w:r>
      <w:r>
        <w:rPr>
          <w:szCs w:val="18"/>
        </w:rPr>
        <w:t>finalist?</w:t>
      </w:r>
      <w:r>
        <w:rPr>
          <w:szCs w:val="18"/>
        </w:rPr>
        <w:br/>
        <w:t>Phone: ____________________ Day:____________________ Time:________________________</w:t>
      </w:r>
    </w:p>
    <w:p w14:paraId="65498753" w14:textId="77777777" w:rsidR="001B6ACD" w:rsidRPr="001B6ACD" w:rsidRDefault="001B6ACD" w:rsidP="001B6ACD">
      <w:pPr>
        <w:pStyle w:val="ListParagraph"/>
        <w:rPr>
          <w:szCs w:val="18"/>
        </w:rPr>
      </w:pPr>
    </w:p>
    <w:p w14:paraId="6E8513AF" w14:textId="3E6255BB" w:rsidR="001B6ACD" w:rsidRPr="001B6ACD" w:rsidRDefault="001B6ACD" w:rsidP="001B6ACD">
      <w:pPr>
        <w:pStyle w:val="ListParagraph"/>
        <w:numPr>
          <w:ilvl w:val="0"/>
          <w:numId w:val="11"/>
        </w:numPr>
        <w:rPr>
          <w:b/>
          <w:bCs/>
          <w:color w:val="FF0000"/>
        </w:rPr>
      </w:pPr>
      <w:r w:rsidRPr="001B6ACD">
        <w:rPr>
          <w:szCs w:val="18"/>
        </w:rPr>
        <w:t xml:space="preserve">The City of Omak continues to maintain a drug and </w:t>
      </w:r>
      <w:r w:rsidR="005B4FA9" w:rsidRPr="001B6ACD">
        <w:rPr>
          <w:szCs w:val="18"/>
        </w:rPr>
        <w:t>alcohol-free</w:t>
      </w:r>
      <w:r w:rsidRPr="001B6ACD">
        <w:rPr>
          <w:szCs w:val="18"/>
        </w:rPr>
        <w:t xml:space="preserve"> workplace.  As the employer, we may test for controlled substances and alcohol for our “safety-sens</w:t>
      </w:r>
      <w:r>
        <w:rPr>
          <w:szCs w:val="18"/>
        </w:rPr>
        <w:t>i</w:t>
      </w:r>
      <w:r w:rsidRPr="001B6ACD">
        <w:rPr>
          <w:szCs w:val="18"/>
        </w:rPr>
        <w:t xml:space="preserve">tive” positions. </w:t>
      </w:r>
    </w:p>
    <w:p w14:paraId="1B10385A" w14:textId="77777777" w:rsidR="001B6ACD" w:rsidRPr="001B6ACD" w:rsidRDefault="001B6ACD" w:rsidP="001B6ACD">
      <w:pPr>
        <w:pStyle w:val="ListParagraph"/>
        <w:rPr>
          <w:szCs w:val="18"/>
        </w:rPr>
      </w:pPr>
    </w:p>
    <w:p w14:paraId="230F3FD3" w14:textId="77777777" w:rsidR="001B6ACD" w:rsidRDefault="001B6ACD" w:rsidP="001B6ACD">
      <w:pPr>
        <w:ind w:left="360"/>
        <w:rPr>
          <w:szCs w:val="18"/>
        </w:rPr>
      </w:pPr>
    </w:p>
    <w:p w14:paraId="176FF450" w14:textId="77777777" w:rsidR="001B6ACD" w:rsidRPr="001B6ACD" w:rsidRDefault="001B6ACD" w:rsidP="001B6ACD">
      <w:pPr>
        <w:ind w:left="360"/>
        <w:rPr>
          <w:szCs w:val="18"/>
        </w:rPr>
      </w:pPr>
    </w:p>
    <w:p w14:paraId="2BA61341" w14:textId="41018281" w:rsidR="001B6ACD" w:rsidRPr="001B6ACD" w:rsidRDefault="001B6ACD" w:rsidP="00BC07E3">
      <w:pPr>
        <w:rPr>
          <w:szCs w:val="18"/>
        </w:rPr>
      </w:pPr>
      <w:r>
        <w:rPr>
          <w:szCs w:val="18"/>
        </w:rPr>
        <w:tab/>
      </w:r>
    </w:p>
    <w:p w14:paraId="34DA2EA6" w14:textId="77777777" w:rsidR="00291FF3" w:rsidRDefault="00291FF3" w:rsidP="00BC07E3"/>
    <w:p w14:paraId="53662EE6" w14:textId="77777777" w:rsidR="00BC07E3" w:rsidRDefault="00C217A7" w:rsidP="001D32A7">
      <w:pPr>
        <w:pStyle w:val="Heading2"/>
      </w:pPr>
      <w:sdt>
        <w:sdtPr>
          <w:id w:val="1710760402"/>
          <w:placeholder>
            <w:docPart w:val="79B9EADBEB2A40DE8BE75D48E59C8DEC"/>
          </w:placeholder>
          <w:temporary/>
          <w:showingPlcHdr/>
          <w15:appearance w15:val="hidden"/>
        </w:sdtPr>
        <w:sdtEndPr/>
        <w:sdtContent>
          <w:r w:rsidR="00026CEE">
            <w:t>Disclaimer and signature</w:t>
          </w:r>
        </w:sdtContent>
      </w:sdt>
    </w:p>
    <w:p w14:paraId="12221B67" w14:textId="77777777" w:rsidR="002A031C" w:rsidRPr="002A031C" w:rsidRDefault="002A031C" w:rsidP="002A031C"/>
    <w:p w14:paraId="4181FCD5" w14:textId="77777777" w:rsidR="002A031C" w:rsidRDefault="00C217A7" w:rsidP="002A031C">
      <w:sdt>
        <w:sdtPr>
          <w:id w:val="1869252530"/>
          <w:placeholder>
            <w:docPart w:val="80487562DC0F479AA28774575E108402"/>
          </w:placeholder>
          <w:temporary/>
          <w:showingPlcHdr/>
          <w15:appearance w15:val="hidden"/>
        </w:sdtPr>
        <w:sdtEndPr/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32CD5CFC" w14:textId="77777777" w:rsidR="002A031C" w:rsidRPr="002A031C" w:rsidRDefault="002A031C" w:rsidP="002A031C"/>
    <w:p w14:paraId="0B74EEB7" w14:textId="36AE3825" w:rsidR="002A031C" w:rsidRDefault="00C217A7" w:rsidP="005B4FA9">
      <w:pPr>
        <w:jc w:val="both"/>
      </w:pPr>
      <w:sdt>
        <w:sdtPr>
          <w:id w:val="390007640"/>
          <w:placeholder>
            <w:docPart w:val="3CBA902B84A9444F92289B2B70848D45"/>
          </w:placeholder>
          <w:temporary/>
          <w:showingPlcHdr/>
          <w15:appearance w15:val="hidden"/>
        </w:sdtPr>
        <w:sdtEndPr/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  <w:r w:rsidR="001B6ACD">
        <w:t xml:space="preserve"> I agree and give my consent that if I am a semi-finalist that any person, </w:t>
      </w:r>
      <w:r w:rsidR="00167B66">
        <w:t>firm,</w:t>
      </w:r>
      <w:r w:rsidR="001B6ACD">
        <w:t xml:space="preserve"> or organization</w:t>
      </w:r>
      <w:r w:rsidR="005B4FA9">
        <w:t xml:space="preserve"> listed herein is authorized to furnish the City of Omak with reference material concerning my character, past employment or any other information requested.  I understand that the hiring agency or its agents retain the right to determine the fitness and adaptability of applicants for employment.</w:t>
      </w:r>
    </w:p>
    <w:p w14:paraId="1FF69AAE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694DB8EA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5298C187" w14:textId="77777777" w:rsidR="002A031C" w:rsidRDefault="00C217A7" w:rsidP="00026CEE">
            <w:sdt>
              <w:sdtPr>
                <w:id w:val="-1317417417"/>
                <w:placeholder>
                  <w:docPart w:val="A2FD96E4AE9A44B5B13E7B24BECA2357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49453A59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7FDC4E28" w14:textId="77777777" w:rsidR="002A031C" w:rsidRDefault="002A031C" w:rsidP="005D5E2A"/>
        </w:tc>
        <w:tc>
          <w:tcPr>
            <w:tcW w:w="180" w:type="dxa"/>
          </w:tcPr>
          <w:p w14:paraId="41AF4EF7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7D752C13" w14:textId="77777777" w:rsidR="002A031C" w:rsidRDefault="00C217A7" w:rsidP="00026CEE">
            <w:sdt>
              <w:sdtPr>
                <w:id w:val="-873226381"/>
                <w:placeholder>
                  <w:docPart w:val="83350685443341E1A9B438420C1C8FA0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1328C6A6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1E597798" w14:textId="77777777" w:rsidR="002A031C" w:rsidRDefault="002A031C" w:rsidP="005D5E2A"/>
        </w:tc>
      </w:tr>
    </w:tbl>
    <w:p w14:paraId="65BBD9C6" w14:textId="77777777" w:rsidR="00474660" w:rsidRDefault="00474660" w:rsidP="00622041">
      <w:pPr>
        <w:pStyle w:val="Footer"/>
        <w:jc w:val="left"/>
      </w:pPr>
    </w:p>
    <w:p w14:paraId="747C4612" w14:textId="77777777" w:rsidR="00291FF3" w:rsidRDefault="00291FF3" w:rsidP="00622041">
      <w:pPr>
        <w:pStyle w:val="Footer"/>
        <w:jc w:val="left"/>
      </w:pPr>
    </w:p>
    <w:sectPr w:rsidR="00291FF3" w:rsidSect="00FA4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5804" w14:textId="77777777" w:rsidR="000563A5" w:rsidRDefault="000563A5" w:rsidP="00176E67">
      <w:r>
        <w:separator/>
      </w:r>
    </w:p>
  </w:endnote>
  <w:endnote w:type="continuationSeparator" w:id="0">
    <w:p w14:paraId="3528AB89" w14:textId="77777777" w:rsidR="000563A5" w:rsidRDefault="000563A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52B1" w14:textId="77777777" w:rsidR="00C217A7" w:rsidRDefault="00C21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A447" w14:textId="77777777" w:rsidR="00C217A7" w:rsidRDefault="00C217A7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40793922" w14:textId="459769EC" w:rsidR="00FA4E61" w:rsidRPr="00FA4E61" w:rsidRDefault="00FA4E61" w:rsidP="00FA4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C3E" w14:textId="77777777" w:rsidR="00C217A7" w:rsidRDefault="00C2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FFA4" w14:textId="77777777" w:rsidR="000563A5" w:rsidRDefault="000563A5" w:rsidP="00176E67">
      <w:r>
        <w:separator/>
      </w:r>
    </w:p>
  </w:footnote>
  <w:footnote w:type="continuationSeparator" w:id="0">
    <w:p w14:paraId="72505EE7" w14:textId="77777777" w:rsidR="000563A5" w:rsidRDefault="000563A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CC8" w14:textId="77777777" w:rsidR="00C217A7" w:rsidRDefault="00C21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5CD" w14:textId="542E166D" w:rsidR="009A4FA9" w:rsidRDefault="009A4FA9">
    <w:pPr>
      <w:pStyle w:val="Header"/>
    </w:pPr>
    <w:r>
      <w:rPr>
        <w:noProof/>
      </w:rPr>
      <w:drawing>
        <wp:inline distT="0" distB="0" distL="0" distR="0" wp14:anchorId="5F0DBE88" wp14:editId="7A5A19B9">
          <wp:extent cx="6400800" cy="1828800"/>
          <wp:effectExtent l="0" t="0" r="0" b="0"/>
          <wp:docPr id="869803558" name="Picture 2" descr="A white background with black text and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803558" name="Picture 2" descr="A white background with black text and a map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8E7A" w14:textId="77777777" w:rsidR="00C217A7" w:rsidRDefault="00C21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op outline" style="width:9.7pt;height:9.7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247"/>
    <w:multiLevelType w:val="hybridMultilevel"/>
    <w:tmpl w:val="518AA688"/>
    <w:lvl w:ilvl="0" w:tplc="589840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324403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A5"/>
    <w:rsid w:val="000071F7"/>
    <w:rsid w:val="00010B00"/>
    <w:rsid w:val="00012B3C"/>
    <w:rsid w:val="00026CEE"/>
    <w:rsid w:val="000271D5"/>
    <w:rsid w:val="0002798A"/>
    <w:rsid w:val="000319A9"/>
    <w:rsid w:val="0004219A"/>
    <w:rsid w:val="000563A5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67B66"/>
    <w:rsid w:val="00176E67"/>
    <w:rsid w:val="00180664"/>
    <w:rsid w:val="001903F7"/>
    <w:rsid w:val="0019395E"/>
    <w:rsid w:val="0019411D"/>
    <w:rsid w:val="001967C5"/>
    <w:rsid w:val="001A27B0"/>
    <w:rsid w:val="001A3CDA"/>
    <w:rsid w:val="001B6ACD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1FF3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1048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B4FA9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6761A"/>
    <w:rsid w:val="009737B7"/>
    <w:rsid w:val="009802C4"/>
    <w:rsid w:val="009976D9"/>
    <w:rsid w:val="00997A3E"/>
    <w:rsid w:val="009A12D5"/>
    <w:rsid w:val="009A4EA3"/>
    <w:rsid w:val="009A4FA9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217A7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8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qFormat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1B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t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FC8E183EE46F6A03E599814FA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C737-2CE6-4E73-AAE0-B8871AE11ACC}"/>
      </w:docPartPr>
      <w:docPartBody>
        <w:p w:rsidR="002D22D7" w:rsidRDefault="002D22D7">
          <w:pPr>
            <w:pStyle w:val="73FFC8E183EE46F6A03E599814FAC4B2"/>
          </w:pPr>
          <w:r>
            <w:t>Employment application</w:t>
          </w:r>
        </w:p>
      </w:docPartBody>
    </w:docPart>
    <w:docPart>
      <w:docPartPr>
        <w:name w:val="7122169B2A0141E5B3B3024801CB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ED07-F288-4769-B219-0C0A518EF64A}"/>
      </w:docPartPr>
      <w:docPartBody>
        <w:p w:rsidR="002D22D7" w:rsidRDefault="002D22D7">
          <w:pPr>
            <w:pStyle w:val="7122169B2A0141E5B3B3024801CBECF6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587D09A0A28F44E9B51996B28C40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D174-A3E2-4260-B46E-141367419B68}"/>
      </w:docPartPr>
      <w:docPartBody>
        <w:p w:rsidR="002D22D7" w:rsidRDefault="002D22D7">
          <w:pPr>
            <w:pStyle w:val="587D09A0A28F44E9B51996B28C405177"/>
          </w:pPr>
          <w:r>
            <w:t>Full name:</w:t>
          </w:r>
        </w:p>
      </w:docPartBody>
    </w:docPart>
    <w:docPart>
      <w:docPartPr>
        <w:name w:val="2974011D7FCF4F90A3ED567B6567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C400-754F-487D-A3B8-A5A8947E22B7}"/>
      </w:docPartPr>
      <w:docPartBody>
        <w:p w:rsidR="002D22D7" w:rsidRDefault="002D22D7">
          <w:pPr>
            <w:pStyle w:val="2974011D7FCF4F90A3ED567B65670ABA"/>
          </w:pPr>
          <w:r>
            <w:t>Date:</w:t>
          </w:r>
        </w:p>
      </w:docPartBody>
    </w:docPart>
    <w:docPart>
      <w:docPartPr>
        <w:name w:val="156EA7E55FC94F2FB2AB0D81B3CB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25BF-1851-46B5-BF64-F4AC11C9519C}"/>
      </w:docPartPr>
      <w:docPartBody>
        <w:p w:rsidR="002D22D7" w:rsidRDefault="002D22D7">
          <w:pPr>
            <w:pStyle w:val="156EA7E55FC94F2FB2AB0D81B3CB3721"/>
          </w:pPr>
          <w:r w:rsidRPr="00806CE2">
            <w:t>Last</w:t>
          </w:r>
        </w:p>
      </w:docPartBody>
    </w:docPart>
    <w:docPart>
      <w:docPartPr>
        <w:name w:val="C21E4F471B7B415E83C7D4EC335D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249D-96C4-48CB-AD5C-7790B03EAF23}"/>
      </w:docPartPr>
      <w:docPartBody>
        <w:p w:rsidR="002D22D7" w:rsidRDefault="002D22D7">
          <w:pPr>
            <w:pStyle w:val="C21E4F471B7B415E83C7D4EC335DEF0F"/>
          </w:pPr>
          <w:r w:rsidRPr="00806CE2">
            <w:t>First</w:t>
          </w:r>
        </w:p>
      </w:docPartBody>
    </w:docPart>
    <w:docPart>
      <w:docPartPr>
        <w:name w:val="A8164FA216D441A48655F76F7161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A0A2-16EC-4E4B-815F-A490DC2A654B}"/>
      </w:docPartPr>
      <w:docPartBody>
        <w:p w:rsidR="002D22D7" w:rsidRDefault="002D22D7">
          <w:pPr>
            <w:pStyle w:val="A8164FA216D441A48655F76F71615974"/>
          </w:pPr>
          <w:r w:rsidRPr="00806CE2">
            <w:t>M.I.</w:t>
          </w:r>
        </w:p>
      </w:docPartBody>
    </w:docPart>
    <w:docPart>
      <w:docPartPr>
        <w:name w:val="FED920B240904EA195E50FBDA1C5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F6C3-85E6-4D14-AF4A-9BB61C31ADDE}"/>
      </w:docPartPr>
      <w:docPartBody>
        <w:p w:rsidR="002D22D7" w:rsidRDefault="002D22D7">
          <w:pPr>
            <w:pStyle w:val="FED920B240904EA195E50FBDA1C5D5CB"/>
          </w:pPr>
          <w:r>
            <w:t>Address:</w:t>
          </w:r>
        </w:p>
      </w:docPartBody>
    </w:docPart>
    <w:docPart>
      <w:docPartPr>
        <w:name w:val="0C1BFA3708AD498197CEB4F257FF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1667-5C1F-40BA-B4BB-77E6B98767D6}"/>
      </w:docPartPr>
      <w:docPartBody>
        <w:p w:rsidR="002D22D7" w:rsidRDefault="002D22D7">
          <w:pPr>
            <w:pStyle w:val="0C1BFA3708AD498197CEB4F257FFCC1E"/>
          </w:pPr>
          <w:r>
            <w:t>Phone:</w:t>
          </w:r>
        </w:p>
      </w:docPartBody>
    </w:docPart>
    <w:docPart>
      <w:docPartPr>
        <w:name w:val="31F838CDF9BC46FC9DA83DF3BD10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B696-6A6B-47F4-8AFC-7115C1AD401A}"/>
      </w:docPartPr>
      <w:docPartBody>
        <w:p w:rsidR="002D22D7" w:rsidRDefault="002D22D7">
          <w:pPr>
            <w:pStyle w:val="31F838CDF9BC46FC9DA83DF3BD10980A"/>
          </w:pPr>
          <w:r w:rsidRPr="00806CE2">
            <w:t>Street address</w:t>
          </w:r>
        </w:p>
      </w:docPartBody>
    </w:docPart>
    <w:docPart>
      <w:docPartPr>
        <w:name w:val="07CC4C3A64B644CA9889ABCEEA7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098A-BEA1-4322-BE22-5A17D05EC305}"/>
      </w:docPartPr>
      <w:docPartBody>
        <w:p w:rsidR="002D22D7" w:rsidRDefault="002D22D7">
          <w:pPr>
            <w:pStyle w:val="07CC4C3A64B644CA9889ABCEEA7E8471"/>
          </w:pPr>
          <w:r>
            <w:t>Apt/Unit #</w:t>
          </w:r>
        </w:p>
      </w:docPartBody>
    </w:docPart>
    <w:docPart>
      <w:docPartPr>
        <w:name w:val="8108EC278F354F14843AB87C4C61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726C-0968-4FE2-AD06-03A586BBA938}"/>
      </w:docPartPr>
      <w:docPartBody>
        <w:p w:rsidR="002D22D7" w:rsidRDefault="002D22D7">
          <w:pPr>
            <w:pStyle w:val="8108EC278F354F14843AB87C4C611F75"/>
          </w:pPr>
          <w:r w:rsidRPr="002E0300">
            <w:t>Email:</w:t>
          </w:r>
        </w:p>
      </w:docPartBody>
    </w:docPart>
    <w:docPart>
      <w:docPartPr>
        <w:name w:val="1128498BA3B1421C81AA03A4E46D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9E58-CDDF-43AD-A40E-F047A9364DE9}"/>
      </w:docPartPr>
      <w:docPartBody>
        <w:p w:rsidR="002D22D7" w:rsidRDefault="002D22D7">
          <w:pPr>
            <w:pStyle w:val="1128498BA3B1421C81AA03A4E46DAD29"/>
          </w:pPr>
          <w:r w:rsidRPr="00806CE2">
            <w:t>City</w:t>
          </w:r>
        </w:p>
      </w:docPartBody>
    </w:docPart>
    <w:docPart>
      <w:docPartPr>
        <w:name w:val="C7458526D46C4CBCAFC0E4EF2A41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2E5E-FF17-46D6-BBA3-FD9D2BEFBB6A}"/>
      </w:docPartPr>
      <w:docPartBody>
        <w:p w:rsidR="002D22D7" w:rsidRDefault="002D22D7">
          <w:pPr>
            <w:pStyle w:val="C7458526D46C4CBCAFC0E4EF2A415048"/>
          </w:pPr>
          <w:r w:rsidRPr="00806CE2">
            <w:t>State</w:t>
          </w:r>
        </w:p>
      </w:docPartBody>
    </w:docPart>
    <w:docPart>
      <w:docPartPr>
        <w:name w:val="6088D04C5240425C9C832FE12617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DED4-5032-42CE-9E59-0914620EEE55}"/>
      </w:docPartPr>
      <w:docPartBody>
        <w:p w:rsidR="002D22D7" w:rsidRDefault="002D22D7">
          <w:pPr>
            <w:pStyle w:val="6088D04C5240425C9C832FE126174CEB"/>
          </w:pPr>
          <w:r w:rsidRPr="00806CE2">
            <w:t>Zip Code</w:t>
          </w:r>
        </w:p>
      </w:docPartBody>
    </w:docPart>
    <w:docPart>
      <w:docPartPr>
        <w:name w:val="6E2ACB65045143DCA2E14623B7D3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6C9D-FC8B-4823-BB4C-F8DF0AF17AF6}"/>
      </w:docPartPr>
      <w:docPartBody>
        <w:p w:rsidR="002D22D7" w:rsidRDefault="002D22D7">
          <w:pPr>
            <w:pStyle w:val="6E2ACB65045143DCA2E14623B7D3FA29"/>
          </w:pPr>
          <w:r>
            <w:t>Date Available:</w:t>
          </w:r>
        </w:p>
      </w:docPartBody>
    </w:docPart>
    <w:docPart>
      <w:docPartPr>
        <w:name w:val="C2019E6373FD424A943390E61900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B0F6-E296-4183-9445-52167A2C634B}"/>
      </w:docPartPr>
      <w:docPartBody>
        <w:p w:rsidR="002D22D7" w:rsidRDefault="002D22D7">
          <w:pPr>
            <w:pStyle w:val="C2019E6373FD424A943390E619006F41"/>
          </w:pPr>
          <w:r>
            <w:t>Position applied for:</w:t>
          </w:r>
        </w:p>
      </w:docPartBody>
    </w:docPart>
    <w:docPart>
      <w:docPartPr>
        <w:name w:val="9FCC68D73A0B4EA7AA94C3520AFA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29E4-1463-49E9-A566-D3835C1A7B7E}"/>
      </w:docPartPr>
      <w:docPartBody>
        <w:p w:rsidR="002D22D7" w:rsidRDefault="002D22D7">
          <w:pPr>
            <w:pStyle w:val="9FCC68D73A0B4EA7AA94C3520AFA7C0F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8A488C673D4446EBBAC679F273C3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BA0E-8219-41F9-B99F-81A4D8B15CD4}"/>
      </w:docPartPr>
      <w:docPartBody>
        <w:p w:rsidR="002D22D7" w:rsidRDefault="002D22D7">
          <w:pPr>
            <w:pStyle w:val="8A488C673D4446EBBAC679F273C3E6DC"/>
          </w:pPr>
          <w:r>
            <w:t>Yes</w:t>
          </w:r>
        </w:p>
      </w:docPartBody>
    </w:docPart>
    <w:docPart>
      <w:docPartPr>
        <w:name w:val="8D8F282EA5824834B55BC8F9EC56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7DEF-56D6-43C2-9F85-11660F3A4912}"/>
      </w:docPartPr>
      <w:docPartBody>
        <w:p w:rsidR="002D22D7" w:rsidRDefault="002D22D7">
          <w:pPr>
            <w:pStyle w:val="8D8F282EA5824834B55BC8F9EC566ED1"/>
          </w:pPr>
          <w:r>
            <w:t>No</w:t>
          </w:r>
        </w:p>
      </w:docPartBody>
    </w:docPart>
    <w:docPart>
      <w:docPartPr>
        <w:name w:val="A65E64CACC0E41F2AF0619746C3F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498A-35C3-4263-AAA5-3657CC3CD327}"/>
      </w:docPartPr>
      <w:docPartBody>
        <w:p w:rsidR="002D22D7" w:rsidRDefault="002D22D7">
          <w:pPr>
            <w:pStyle w:val="A65E64CACC0E41F2AF0619746C3FC0BC"/>
          </w:pPr>
          <w:r w:rsidRPr="005114CE">
            <w:t>If no, are you authorized to work in the U.S.?</w:t>
          </w:r>
        </w:p>
      </w:docPartBody>
    </w:docPart>
    <w:docPart>
      <w:docPartPr>
        <w:name w:val="A22819EE1CCE451AB667119B7A47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CD0B-ED4B-493C-9C9B-002E2FC2C21A}"/>
      </w:docPartPr>
      <w:docPartBody>
        <w:p w:rsidR="002D22D7" w:rsidRDefault="002D22D7">
          <w:pPr>
            <w:pStyle w:val="A22819EE1CCE451AB667119B7A472236"/>
          </w:pPr>
          <w:r>
            <w:t>Yes</w:t>
          </w:r>
        </w:p>
      </w:docPartBody>
    </w:docPart>
    <w:docPart>
      <w:docPartPr>
        <w:name w:val="7B5DF77A3E9D4F21925A84CBC4C6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0152-CAB8-4212-8A92-A610FD21C276}"/>
      </w:docPartPr>
      <w:docPartBody>
        <w:p w:rsidR="002D22D7" w:rsidRDefault="002D22D7">
          <w:pPr>
            <w:pStyle w:val="7B5DF77A3E9D4F21925A84CBC4C6F871"/>
          </w:pPr>
          <w:r>
            <w:t>No</w:t>
          </w:r>
        </w:p>
      </w:docPartBody>
    </w:docPart>
    <w:docPart>
      <w:docPartPr>
        <w:name w:val="E83495B6948248B8A3709C5BB550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E01A-CE16-4C79-A8A5-FB614CA84735}"/>
      </w:docPartPr>
      <w:docPartBody>
        <w:p w:rsidR="002D22D7" w:rsidRDefault="002D22D7">
          <w:pPr>
            <w:pStyle w:val="E83495B6948248B8A3709C5BB550548B"/>
          </w:pPr>
          <w:r w:rsidRPr="005114CE">
            <w:t>Have you ever worked for this company?</w:t>
          </w:r>
        </w:p>
      </w:docPartBody>
    </w:docPart>
    <w:docPart>
      <w:docPartPr>
        <w:name w:val="2DC07F49BBAE45698948B8B7DDA1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B39A-40CF-4847-A757-281DE0BB95C9}"/>
      </w:docPartPr>
      <w:docPartBody>
        <w:p w:rsidR="002D22D7" w:rsidRDefault="002D22D7">
          <w:pPr>
            <w:pStyle w:val="2DC07F49BBAE45698948B8B7DDA1DAE6"/>
          </w:pPr>
          <w:r>
            <w:t>Yes</w:t>
          </w:r>
        </w:p>
      </w:docPartBody>
    </w:docPart>
    <w:docPart>
      <w:docPartPr>
        <w:name w:val="134C099A4C584FF18397F51B0C78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5009-6F59-4C15-879D-18300CC87B5C}"/>
      </w:docPartPr>
      <w:docPartBody>
        <w:p w:rsidR="002D22D7" w:rsidRDefault="002D22D7">
          <w:pPr>
            <w:pStyle w:val="134C099A4C584FF18397F51B0C78621D"/>
          </w:pPr>
          <w:r>
            <w:t>No</w:t>
          </w:r>
        </w:p>
      </w:docPartBody>
    </w:docPart>
    <w:docPart>
      <w:docPartPr>
        <w:name w:val="F3E86A667F00478DA39588EA2DE4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70FE-DAEE-4DCA-B8A5-D4C76F943505}"/>
      </w:docPartPr>
      <w:docPartBody>
        <w:p w:rsidR="002D22D7" w:rsidRDefault="002D22D7">
          <w:pPr>
            <w:pStyle w:val="F3E86A667F00478DA39588EA2DE4A305"/>
          </w:pPr>
          <w:r>
            <w:t>If yes, when?</w:t>
          </w:r>
        </w:p>
      </w:docPartBody>
    </w:docPart>
    <w:docPart>
      <w:docPartPr>
        <w:name w:val="25D1942817464342BB414C8F99BD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12C3-3B23-48D1-986D-A8F354AB74DE}"/>
      </w:docPartPr>
      <w:docPartBody>
        <w:p w:rsidR="002D22D7" w:rsidRDefault="002D22D7">
          <w:pPr>
            <w:pStyle w:val="25D1942817464342BB414C8F99BD1A64"/>
          </w:pPr>
          <w:r>
            <w:t>Education</w:t>
          </w:r>
        </w:p>
      </w:docPartBody>
    </w:docPart>
    <w:docPart>
      <w:docPartPr>
        <w:name w:val="10CF55C56014499896B20397663B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0464-6CFF-49CC-AAFC-3842517B8E02}"/>
      </w:docPartPr>
      <w:docPartBody>
        <w:p w:rsidR="002D22D7" w:rsidRDefault="002D22D7">
          <w:pPr>
            <w:pStyle w:val="10CF55C56014499896B20397663B97B7"/>
          </w:pPr>
          <w:r>
            <w:t>High school:</w:t>
          </w:r>
        </w:p>
      </w:docPartBody>
    </w:docPart>
    <w:docPart>
      <w:docPartPr>
        <w:name w:val="87D50E80D8BA441FBC70EAAF2862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1BE0-DF79-43AE-8FC1-10CA4DD1950B}"/>
      </w:docPartPr>
      <w:docPartBody>
        <w:p w:rsidR="002D22D7" w:rsidRDefault="002D22D7">
          <w:pPr>
            <w:pStyle w:val="87D50E80D8BA441FBC70EAAF28629665"/>
          </w:pPr>
          <w:r>
            <w:t>Address:</w:t>
          </w:r>
        </w:p>
      </w:docPartBody>
    </w:docPart>
    <w:docPart>
      <w:docPartPr>
        <w:name w:val="1324326EEF3D41D2B5F5BD685ECC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188B-D639-44C1-AD58-280DD341EAA0}"/>
      </w:docPartPr>
      <w:docPartBody>
        <w:p w:rsidR="002D22D7" w:rsidRDefault="002D22D7">
          <w:pPr>
            <w:pStyle w:val="1324326EEF3D41D2B5F5BD685ECC514D"/>
          </w:pPr>
          <w:r>
            <w:t>From:</w:t>
          </w:r>
        </w:p>
      </w:docPartBody>
    </w:docPart>
    <w:docPart>
      <w:docPartPr>
        <w:name w:val="F6F58EDB316B467187B1922FD5B5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2289-E781-429C-8501-2925B48D5FF9}"/>
      </w:docPartPr>
      <w:docPartBody>
        <w:p w:rsidR="002D22D7" w:rsidRDefault="002D22D7">
          <w:pPr>
            <w:pStyle w:val="F6F58EDB316B467187B1922FD5B5D88C"/>
          </w:pPr>
          <w:r>
            <w:t>To:</w:t>
          </w:r>
        </w:p>
      </w:docPartBody>
    </w:docPart>
    <w:docPart>
      <w:docPartPr>
        <w:name w:val="E20782FE91C24A6FBAE0CF6FDD07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1F4E-C6DF-4CF0-8E3D-6B5376B6F4AE}"/>
      </w:docPartPr>
      <w:docPartBody>
        <w:p w:rsidR="002D22D7" w:rsidRDefault="002D22D7">
          <w:pPr>
            <w:pStyle w:val="E20782FE91C24A6FBAE0CF6FDD071F67"/>
          </w:pPr>
          <w:r>
            <w:t>Did you graduate?</w:t>
          </w:r>
        </w:p>
      </w:docPartBody>
    </w:docPart>
    <w:docPart>
      <w:docPartPr>
        <w:name w:val="7BF724FB6F944093A098091AEA7F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E57D-DB4E-467D-93EF-75F751F7F6AC}"/>
      </w:docPartPr>
      <w:docPartBody>
        <w:p w:rsidR="002D22D7" w:rsidRDefault="002D22D7">
          <w:pPr>
            <w:pStyle w:val="7BF724FB6F944093A098091AEA7F5B73"/>
          </w:pPr>
          <w:r>
            <w:t>Yes</w:t>
          </w:r>
        </w:p>
      </w:docPartBody>
    </w:docPart>
    <w:docPart>
      <w:docPartPr>
        <w:name w:val="7FE3889B331544CBB0AC19E5E19E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A589-793A-4121-BA72-AA6D7E92BD5F}"/>
      </w:docPartPr>
      <w:docPartBody>
        <w:p w:rsidR="002D22D7" w:rsidRDefault="002D22D7">
          <w:pPr>
            <w:pStyle w:val="7FE3889B331544CBB0AC19E5E19E92F3"/>
          </w:pPr>
          <w:r>
            <w:t>No</w:t>
          </w:r>
        </w:p>
      </w:docPartBody>
    </w:docPart>
    <w:docPart>
      <w:docPartPr>
        <w:name w:val="12D8998A9B7146A0959653E4A466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5F28-4BD0-41BE-BD4A-BBC2A036BC2B}"/>
      </w:docPartPr>
      <w:docPartBody>
        <w:p w:rsidR="002D22D7" w:rsidRDefault="002D22D7">
          <w:pPr>
            <w:pStyle w:val="12D8998A9B7146A0959653E4A466ABD1"/>
          </w:pPr>
          <w:r>
            <w:t>Diploma:</w:t>
          </w:r>
        </w:p>
      </w:docPartBody>
    </w:docPart>
    <w:docPart>
      <w:docPartPr>
        <w:name w:val="A13C059DA27343689E006ECC88A8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5EA7-5163-4BAC-A77A-27184F40F0C6}"/>
      </w:docPartPr>
      <w:docPartBody>
        <w:p w:rsidR="002D22D7" w:rsidRDefault="002D22D7">
          <w:pPr>
            <w:pStyle w:val="A13C059DA27343689E006ECC88A80A61"/>
          </w:pPr>
          <w:r>
            <w:t>College:</w:t>
          </w:r>
        </w:p>
      </w:docPartBody>
    </w:docPart>
    <w:docPart>
      <w:docPartPr>
        <w:name w:val="159F69875E5647A7A08ACBC74361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7442-25FD-4C37-AA33-E8B6AEC07518}"/>
      </w:docPartPr>
      <w:docPartBody>
        <w:p w:rsidR="002D22D7" w:rsidRDefault="002D22D7">
          <w:pPr>
            <w:pStyle w:val="159F69875E5647A7A08ACBC743618722"/>
          </w:pPr>
          <w:r>
            <w:t>Address:</w:t>
          </w:r>
        </w:p>
      </w:docPartBody>
    </w:docPart>
    <w:docPart>
      <w:docPartPr>
        <w:name w:val="3D8DC2E1FB34444EB82D737FE455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E93D-94FF-4B7C-802D-A62D5464B229}"/>
      </w:docPartPr>
      <w:docPartBody>
        <w:p w:rsidR="002D22D7" w:rsidRDefault="002D22D7">
          <w:pPr>
            <w:pStyle w:val="3D8DC2E1FB34444EB82D737FE4550E88"/>
          </w:pPr>
          <w:r>
            <w:t>From:</w:t>
          </w:r>
        </w:p>
      </w:docPartBody>
    </w:docPart>
    <w:docPart>
      <w:docPartPr>
        <w:name w:val="756DADB25C5C42A29D36E1778A99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2CB5-1596-4265-8EB9-1EB2B93EC91C}"/>
      </w:docPartPr>
      <w:docPartBody>
        <w:p w:rsidR="002D22D7" w:rsidRDefault="002D22D7">
          <w:pPr>
            <w:pStyle w:val="756DADB25C5C42A29D36E1778A9913BF"/>
          </w:pPr>
          <w:r>
            <w:t>To:</w:t>
          </w:r>
        </w:p>
      </w:docPartBody>
    </w:docPart>
    <w:docPart>
      <w:docPartPr>
        <w:name w:val="F43510A5B168439BBCB22393C81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4E48-1C4E-4DC0-9F2C-3230EBE5330D}"/>
      </w:docPartPr>
      <w:docPartBody>
        <w:p w:rsidR="002D22D7" w:rsidRDefault="002D22D7">
          <w:pPr>
            <w:pStyle w:val="F43510A5B168439BBCB22393C81B7FFC"/>
          </w:pPr>
          <w:r>
            <w:t>Did you graduate?</w:t>
          </w:r>
        </w:p>
      </w:docPartBody>
    </w:docPart>
    <w:docPart>
      <w:docPartPr>
        <w:name w:val="7708744752834383B2FC9BF3DE0E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5BD6-90FA-4DF3-A87D-08F7D20B8F64}"/>
      </w:docPartPr>
      <w:docPartBody>
        <w:p w:rsidR="002D22D7" w:rsidRDefault="002D22D7">
          <w:pPr>
            <w:pStyle w:val="7708744752834383B2FC9BF3DE0E7D66"/>
          </w:pPr>
          <w:r>
            <w:t>Yes</w:t>
          </w:r>
        </w:p>
      </w:docPartBody>
    </w:docPart>
    <w:docPart>
      <w:docPartPr>
        <w:name w:val="8C9B889981E247A69C0669B8A5DB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0D4E-A302-43AE-BF87-A201D3E08D75}"/>
      </w:docPartPr>
      <w:docPartBody>
        <w:p w:rsidR="002D22D7" w:rsidRDefault="002D22D7">
          <w:pPr>
            <w:pStyle w:val="8C9B889981E247A69C0669B8A5DB76F0"/>
          </w:pPr>
          <w:r>
            <w:t>No</w:t>
          </w:r>
        </w:p>
      </w:docPartBody>
    </w:docPart>
    <w:docPart>
      <w:docPartPr>
        <w:name w:val="7F4B833473464C619037956EBA32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156B-EB4A-4A68-90C2-31E63E883356}"/>
      </w:docPartPr>
      <w:docPartBody>
        <w:p w:rsidR="002D22D7" w:rsidRDefault="002D22D7">
          <w:pPr>
            <w:pStyle w:val="7F4B833473464C619037956EBA328853"/>
          </w:pPr>
          <w:r>
            <w:t>Degree:</w:t>
          </w:r>
        </w:p>
      </w:docPartBody>
    </w:docPart>
    <w:docPart>
      <w:docPartPr>
        <w:name w:val="CF296889F1B642B9B776BE1F6F04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C8B3-580A-4439-B7BF-47891F9FC9CF}"/>
      </w:docPartPr>
      <w:docPartBody>
        <w:p w:rsidR="002D22D7" w:rsidRDefault="002D22D7">
          <w:pPr>
            <w:pStyle w:val="CF296889F1B642B9B776BE1F6F042B74"/>
          </w:pPr>
          <w:r>
            <w:t>Other:</w:t>
          </w:r>
        </w:p>
      </w:docPartBody>
    </w:docPart>
    <w:docPart>
      <w:docPartPr>
        <w:name w:val="8E3AED7813494DEF9DF130053FF5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3092-2D4E-4DC6-BC33-C4AB88F3D9FD}"/>
      </w:docPartPr>
      <w:docPartBody>
        <w:p w:rsidR="002D22D7" w:rsidRDefault="002D22D7">
          <w:pPr>
            <w:pStyle w:val="8E3AED7813494DEF9DF130053FF56AB7"/>
          </w:pPr>
          <w:r>
            <w:t>Address:</w:t>
          </w:r>
        </w:p>
      </w:docPartBody>
    </w:docPart>
    <w:docPart>
      <w:docPartPr>
        <w:name w:val="655920BF26A3422E9180CE37D27F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3BE3-F7AC-4DB1-A98D-988E7B3880E8}"/>
      </w:docPartPr>
      <w:docPartBody>
        <w:p w:rsidR="002D22D7" w:rsidRDefault="002D22D7">
          <w:pPr>
            <w:pStyle w:val="655920BF26A3422E9180CE37D27F12CC"/>
          </w:pPr>
          <w:r>
            <w:t>From:</w:t>
          </w:r>
        </w:p>
      </w:docPartBody>
    </w:docPart>
    <w:docPart>
      <w:docPartPr>
        <w:name w:val="C9088D4BCB0047FE805153499103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F536-ECE3-4E4E-8AA4-AF295720EED2}"/>
      </w:docPartPr>
      <w:docPartBody>
        <w:p w:rsidR="002D22D7" w:rsidRDefault="002D22D7">
          <w:pPr>
            <w:pStyle w:val="C9088D4BCB0047FE805153499103095F"/>
          </w:pPr>
          <w:r>
            <w:t>To:</w:t>
          </w:r>
        </w:p>
      </w:docPartBody>
    </w:docPart>
    <w:docPart>
      <w:docPartPr>
        <w:name w:val="324F4A505DE741898429870983AE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0DD0-24F3-4B33-B0AD-9C9680941813}"/>
      </w:docPartPr>
      <w:docPartBody>
        <w:p w:rsidR="002D22D7" w:rsidRDefault="002D22D7">
          <w:pPr>
            <w:pStyle w:val="324F4A505DE741898429870983AE315F"/>
          </w:pPr>
          <w:r>
            <w:t>Did you graduate?</w:t>
          </w:r>
        </w:p>
      </w:docPartBody>
    </w:docPart>
    <w:docPart>
      <w:docPartPr>
        <w:name w:val="7E1F3049508E44DBA3F0FEBDCDAB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8B39-6B3D-44D9-B095-CDE4AD34FB0A}"/>
      </w:docPartPr>
      <w:docPartBody>
        <w:p w:rsidR="002D22D7" w:rsidRDefault="002D22D7">
          <w:pPr>
            <w:pStyle w:val="7E1F3049508E44DBA3F0FEBDCDABB687"/>
          </w:pPr>
          <w:r>
            <w:t>Yes</w:t>
          </w:r>
        </w:p>
      </w:docPartBody>
    </w:docPart>
    <w:docPart>
      <w:docPartPr>
        <w:name w:val="0CB5DFC15868466595C647541F68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ADD6-BB75-4FBD-8191-AD286C4AF278}"/>
      </w:docPartPr>
      <w:docPartBody>
        <w:p w:rsidR="002D22D7" w:rsidRDefault="002D22D7">
          <w:pPr>
            <w:pStyle w:val="0CB5DFC15868466595C647541F685484"/>
          </w:pPr>
          <w:r>
            <w:t>No</w:t>
          </w:r>
        </w:p>
      </w:docPartBody>
    </w:docPart>
    <w:docPart>
      <w:docPartPr>
        <w:name w:val="20A2C5CDCCB14112A54CD84BA2F6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418B-1CB3-4A4C-B18A-3B59F047CBDC}"/>
      </w:docPartPr>
      <w:docPartBody>
        <w:p w:rsidR="002D22D7" w:rsidRDefault="002D22D7">
          <w:pPr>
            <w:pStyle w:val="20A2C5CDCCB14112A54CD84BA2F68193"/>
          </w:pPr>
          <w:r>
            <w:t>Degree:</w:t>
          </w:r>
        </w:p>
      </w:docPartBody>
    </w:docPart>
    <w:docPart>
      <w:docPartPr>
        <w:name w:val="24AF920684F349CE9AB6D992F941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5FD9-8F6B-4FF4-8741-3105A15BE5EB}"/>
      </w:docPartPr>
      <w:docPartBody>
        <w:p w:rsidR="002D22D7" w:rsidRDefault="002D22D7">
          <w:pPr>
            <w:pStyle w:val="24AF920684F349CE9AB6D992F94156CD"/>
          </w:pPr>
          <w:r>
            <w:t>References</w:t>
          </w:r>
        </w:p>
      </w:docPartBody>
    </w:docPart>
    <w:docPart>
      <w:docPartPr>
        <w:name w:val="0D1CD0FA4A634276A4436EA83C99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516F-9807-4738-9678-354B1FB1164D}"/>
      </w:docPartPr>
      <w:docPartBody>
        <w:p w:rsidR="002D22D7" w:rsidRDefault="002D22D7">
          <w:pPr>
            <w:pStyle w:val="0D1CD0FA4A634276A4436EA83C992E6F"/>
          </w:pPr>
          <w:r w:rsidRPr="004F15A3">
            <w:t>Please list three professional references.</w:t>
          </w:r>
        </w:p>
      </w:docPartBody>
    </w:docPart>
    <w:docPart>
      <w:docPartPr>
        <w:name w:val="D3EA316677A441B5BD97030E4689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5503-3B49-446F-A5B7-388444D399DA}"/>
      </w:docPartPr>
      <w:docPartBody>
        <w:p w:rsidR="002D22D7" w:rsidRDefault="002D22D7">
          <w:pPr>
            <w:pStyle w:val="D3EA316677A441B5BD97030E4689E35D"/>
          </w:pPr>
          <w:r>
            <w:t>Full name:</w:t>
          </w:r>
        </w:p>
      </w:docPartBody>
    </w:docPart>
    <w:docPart>
      <w:docPartPr>
        <w:name w:val="07B676860D0A488DAF7F6CE24EAB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32E1-26C1-4D2D-B63F-F54911239EE8}"/>
      </w:docPartPr>
      <w:docPartBody>
        <w:p w:rsidR="002D22D7" w:rsidRDefault="002D22D7">
          <w:pPr>
            <w:pStyle w:val="07B676860D0A488DAF7F6CE24EABF3C7"/>
          </w:pPr>
          <w:r>
            <w:t>Relationship:</w:t>
          </w:r>
        </w:p>
      </w:docPartBody>
    </w:docPart>
    <w:docPart>
      <w:docPartPr>
        <w:name w:val="4486BE231E2C4A2EBBD13A79F614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9CDA-3474-4AB0-9F33-E5C29C149ECB}"/>
      </w:docPartPr>
      <w:docPartBody>
        <w:p w:rsidR="002D22D7" w:rsidRDefault="002D22D7">
          <w:pPr>
            <w:pStyle w:val="4486BE231E2C4A2EBBD13A79F61415C6"/>
          </w:pPr>
          <w:r>
            <w:t>Company:</w:t>
          </w:r>
        </w:p>
      </w:docPartBody>
    </w:docPart>
    <w:docPart>
      <w:docPartPr>
        <w:name w:val="00F1CD42A78D4EB9A2C9B0936D6D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511C-5262-4789-81A5-06ADE9C3BEBD}"/>
      </w:docPartPr>
      <w:docPartBody>
        <w:p w:rsidR="002D22D7" w:rsidRDefault="002D22D7">
          <w:pPr>
            <w:pStyle w:val="00F1CD42A78D4EB9A2C9B0936D6D0699"/>
          </w:pPr>
          <w:r>
            <w:t>Phone:</w:t>
          </w:r>
        </w:p>
      </w:docPartBody>
    </w:docPart>
    <w:docPart>
      <w:docPartPr>
        <w:name w:val="10CC3C7483F64A3887586F6B91B1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5222-ACEA-4035-AF03-5C43DA7C85EF}"/>
      </w:docPartPr>
      <w:docPartBody>
        <w:p w:rsidR="002D22D7" w:rsidRDefault="002D22D7">
          <w:pPr>
            <w:pStyle w:val="10CC3C7483F64A3887586F6B91B1279A"/>
          </w:pPr>
          <w:r>
            <w:t>Address:</w:t>
          </w:r>
        </w:p>
      </w:docPartBody>
    </w:docPart>
    <w:docPart>
      <w:docPartPr>
        <w:name w:val="90510C1E41674D44A2966F881525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5C23-B47A-4755-8D01-5BFBAC9071FD}"/>
      </w:docPartPr>
      <w:docPartBody>
        <w:p w:rsidR="002D22D7" w:rsidRDefault="002D22D7">
          <w:pPr>
            <w:pStyle w:val="90510C1E41674D44A2966F8815250616"/>
          </w:pPr>
          <w:r>
            <w:t>Email:</w:t>
          </w:r>
        </w:p>
      </w:docPartBody>
    </w:docPart>
    <w:docPart>
      <w:docPartPr>
        <w:name w:val="F109F7D19D644D44B1BF99AC4F76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D35E-0869-4EBA-AD12-72C194DF538C}"/>
      </w:docPartPr>
      <w:docPartBody>
        <w:p w:rsidR="002D22D7" w:rsidRDefault="002D22D7">
          <w:pPr>
            <w:pStyle w:val="F109F7D19D644D44B1BF99AC4F769457"/>
          </w:pPr>
          <w:r>
            <w:t>Full name:</w:t>
          </w:r>
        </w:p>
      </w:docPartBody>
    </w:docPart>
    <w:docPart>
      <w:docPartPr>
        <w:name w:val="F4FC01F76D6440E8AF1FE3A4EF5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696F-F659-4502-9695-0500D2E8C76C}"/>
      </w:docPartPr>
      <w:docPartBody>
        <w:p w:rsidR="002D22D7" w:rsidRDefault="002D22D7">
          <w:pPr>
            <w:pStyle w:val="F4FC01F76D6440E8AF1FE3A4EF5FACEC"/>
          </w:pPr>
          <w:r>
            <w:t>Relationship:</w:t>
          </w:r>
        </w:p>
      </w:docPartBody>
    </w:docPart>
    <w:docPart>
      <w:docPartPr>
        <w:name w:val="578F0D83B88447F39DA1668527F1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0217-7D92-4691-8F43-345D2686ADBD}"/>
      </w:docPartPr>
      <w:docPartBody>
        <w:p w:rsidR="002D22D7" w:rsidRDefault="002D22D7">
          <w:pPr>
            <w:pStyle w:val="578F0D83B88447F39DA1668527F1992B"/>
          </w:pPr>
          <w:r>
            <w:t>Company:</w:t>
          </w:r>
        </w:p>
      </w:docPartBody>
    </w:docPart>
    <w:docPart>
      <w:docPartPr>
        <w:name w:val="5836203AB5124B4BB24F2E4BCAE7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6B02-47BD-4067-84D0-2793F82A5E90}"/>
      </w:docPartPr>
      <w:docPartBody>
        <w:p w:rsidR="002D22D7" w:rsidRDefault="002D22D7">
          <w:pPr>
            <w:pStyle w:val="5836203AB5124B4BB24F2E4BCAE7DE84"/>
          </w:pPr>
          <w:r>
            <w:t>Phone:</w:t>
          </w:r>
        </w:p>
      </w:docPartBody>
    </w:docPart>
    <w:docPart>
      <w:docPartPr>
        <w:name w:val="C00FB0719E114742A46AEDD55897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3F39-CD73-414A-A6AD-1542F3E3A1FB}"/>
      </w:docPartPr>
      <w:docPartBody>
        <w:p w:rsidR="002D22D7" w:rsidRDefault="002D22D7">
          <w:pPr>
            <w:pStyle w:val="C00FB0719E114742A46AEDD55897C9D0"/>
          </w:pPr>
          <w:r>
            <w:t>Address:</w:t>
          </w:r>
        </w:p>
      </w:docPartBody>
    </w:docPart>
    <w:docPart>
      <w:docPartPr>
        <w:name w:val="4F2E658A3BCE440B9AAB01A2F21F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71B7-74B3-4F38-9183-946B606FF9AD}"/>
      </w:docPartPr>
      <w:docPartBody>
        <w:p w:rsidR="002D22D7" w:rsidRDefault="002D22D7">
          <w:pPr>
            <w:pStyle w:val="4F2E658A3BCE440B9AAB01A2F21F5DE0"/>
          </w:pPr>
          <w:r>
            <w:t>Email:</w:t>
          </w:r>
        </w:p>
      </w:docPartBody>
    </w:docPart>
    <w:docPart>
      <w:docPartPr>
        <w:name w:val="EE9FC4DCDA1046E48BF832AAA239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E6E1-588C-4F4B-AFCC-B989E0406FD6}"/>
      </w:docPartPr>
      <w:docPartBody>
        <w:p w:rsidR="002D22D7" w:rsidRDefault="002D22D7">
          <w:pPr>
            <w:pStyle w:val="EE9FC4DCDA1046E48BF832AAA239275F"/>
          </w:pPr>
          <w:r>
            <w:t>Full name:</w:t>
          </w:r>
        </w:p>
      </w:docPartBody>
    </w:docPart>
    <w:docPart>
      <w:docPartPr>
        <w:name w:val="64A8DD47E14B4ACB83FE05D8ED30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C843-8C23-4328-BE0D-369ED1A9DCB5}"/>
      </w:docPartPr>
      <w:docPartBody>
        <w:p w:rsidR="002D22D7" w:rsidRDefault="002D22D7">
          <w:pPr>
            <w:pStyle w:val="64A8DD47E14B4ACB83FE05D8ED3097C3"/>
          </w:pPr>
          <w:r>
            <w:t>Relationship:</w:t>
          </w:r>
        </w:p>
      </w:docPartBody>
    </w:docPart>
    <w:docPart>
      <w:docPartPr>
        <w:name w:val="46A39C9226974D40BC006F39CF3E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3C68-0704-4A3B-AA8E-97D0E1354E35}"/>
      </w:docPartPr>
      <w:docPartBody>
        <w:p w:rsidR="002D22D7" w:rsidRDefault="002D22D7">
          <w:pPr>
            <w:pStyle w:val="46A39C9226974D40BC006F39CF3E770E"/>
          </w:pPr>
          <w:r>
            <w:t>Company:</w:t>
          </w:r>
        </w:p>
      </w:docPartBody>
    </w:docPart>
    <w:docPart>
      <w:docPartPr>
        <w:name w:val="28C74684F80042859F26BDEEB251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3472-77A9-40A5-982D-263AEA58ECD7}"/>
      </w:docPartPr>
      <w:docPartBody>
        <w:p w:rsidR="002D22D7" w:rsidRDefault="002D22D7">
          <w:pPr>
            <w:pStyle w:val="28C74684F80042859F26BDEEB251DDAC"/>
          </w:pPr>
          <w:r>
            <w:t>Phone:</w:t>
          </w:r>
        </w:p>
      </w:docPartBody>
    </w:docPart>
    <w:docPart>
      <w:docPartPr>
        <w:name w:val="DC2AD646761E4A9C84621C733046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1412-BAA5-4E01-88D4-61B10FF2FF67}"/>
      </w:docPartPr>
      <w:docPartBody>
        <w:p w:rsidR="002D22D7" w:rsidRDefault="002D22D7">
          <w:pPr>
            <w:pStyle w:val="DC2AD646761E4A9C84621C733046AADE"/>
          </w:pPr>
          <w:r>
            <w:t>Address:</w:t>
          </w:r>
        </w:p>
      </w:docPartBody>
    </w:docPart>
    <w:docPart>
      <w:docPartPr>
        <w:name w:val="8D2DA77F99AF4D5AAD6FE2366212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9423-1FEA-4DDF-BDD3-AB2F7AA64FC2}"/>
      </w:docPartPr>
      <w:docPartBody>
        <w:p w:rsidR="002D22D7" w:rsidRDefault="002D22D7">
          <w:pPr>
            <w:pStyle w:val="8D2DA77F99AF4D5AAD6FE2366212FBEE"/>
          </w:pPr>
          <w:r>
            <w:t>Email:</w:t>
          </w:r>
        </w:p>
      </w:docPartBody>
    </w:docPart>
    <w:docPart>
      <w:docPartPr>
        <w:name w:val="07F1D683588F491DA8489FF24907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5AD7-9FD9-43B2-B0A3-93E6D7D45F59}"/>
      </w:docPartPr>
      <w:docPartBody>
        <w:p w:rsidR="002D22D7" w:rsidRDefault="002D22D7">
          <w:pPr>
            <w:pStyle w:val="07F1D683588F491DA8489FF2490745A6"/>
          </w:pPr>
          <w:r>
            <w:t>Previous Employment</w:t>
          </w:r>
        </w:p>
      </w:docPartBody>
    </w:docPart>
    <w:docPart>
      <w:docPartPr>
        <w:name w:val="46F09108399B425C84AB11041ACC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E1A0-9536-4925-844A-76B63BC8F60F}"/>
      </w:docPartPr>
      <w:docPartBody>
        <w:p w:rsidR="002D22D7" w:rsidRDefault="002D22D7">
          <w:pPr>
            <w:pStyle w:val="46F09108399B425C84AB11041ACC6C98"/>
          </w:pPr>
          <w:r>
            <w:t>Company:</w:t>
          </w:r>
        </w:p>
      </w:docPartBody>
    </w:docPart>
    <w:docPart>
      <w:docPartPr>
        <w:name w:val="00D077CC9E3540B4B3E644D43AC7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990C-676F-4C75-BF08-42513DA98DBF}"/>
      </w:docPartPr>
      <w:docPartBody>
        <w:p w:rsidR="002D22D7" w:rsidRDefault="002D22D7">
          <w:pPr>
            <w:pStyle w:val="00D077CC9E3540B4B3E644D43AC7B4DA"/>
          </w:pPr>
          <w:r>
            <w:t>Phone:</w:t>
          </w:r>
        </w:p>
      </w:docPartBody>
    </w:docPart>
    <w:docPart>
      <w:docPartPr>
        <w:name w:val="263C8D7705EF4FB9BD6793167C79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6358-F060-4DE8-B4BA-39D60CDE65CD}"/>
      </w:docPartPr>
      <w:docPartBody>
        <w:p w:rsidR="002D22D7" w:rsidRDefault="002D22D7">
          <w:pPr>
            <w:pStyle w:val="263C8D7705EF4FB9BD6793167C79FCD9"/>
          </w:pPr>
          <w:r>
            <w:t>Address:</w:t>
          </w:r>
        </w:p>
      </w:docPartBody>
    </w:docPart>
    <w:docPart>
      <w:docPartPr>
        <w:name w:val="EEDC2E7993AF4FB3A106E75C7A6C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A7B5-D523-484D-B48B-51206BB6B63C}"/>
      </w:docPartPr>
      <w:docPartBody>
        <w:p w:rsidR="002D22D7" w:rsidRDefault="002D22D7">
          <w:pPr>
            <w:pStyle w:val="EEDC2E7993AF4FB3A106E75C7A6C4622"/>
          </w:pPr>
          <w:r>
            <w:t>Supervisor:</w:t>
          </w:r>
        </w:p>
      </w:docPartBody>
    </w:docPart>
    <w:docPart>
      <w:docPartPr>
        <w:name w:val="D60AF7D871664B3BB175C7273331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35FF-1A12-4A0E-A4C9-FC68E8D9FB7C}"/>
      </w:docPartPr>
      <w:docPartBody>
        <w:p w:rsidR="002D22D7" w:rsidRDefault="002D22D7">
          <w:pPr>
            <w:pStyle w:val="D60AF7D871664B3BB175C727333165F6"/>
          </w:pPr>
          <w:r>
            <w:t>Job title:</w:t>
          </w:r>
        </w:p>
      </w:docPartBody>
    </w:docPart>
    <w:docPart>
      <w:docPartPr>
        <w:name w:val="AB3C9903E8E946F1943ED2334C0D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3C9A-14AF-4BA6-BE9D-EBFF317A7583}"/>
      </w:docPartPr>
      <w:docPartBody>
        <w:p w:rsidR="002D22D7" w:rsidRDefault="002D22D7">
          <w:pPr>
            <w:pStyle w:val="AB3C9903E8E946F1943ED2334C0DD794"/>
          </w:pPr>
          <w:r>
            <w:t>From:</w:t>
          </w:r>
        </w:p>
      </w:docPartBody>
    </w:docPart>
    <w:docPart>
      <w:docPartPr>
        <w:name w:val="E34BA818829A4FD085C8D71CD188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A649-92E9-4818-A79C-40F71200F63E}"/>
      </w:docPartPr>
      <w:docPartBody>
        <w:p w:rsidR="002D22D7" w:rsidRDefault="002D22D7">
          <w:pPr>
            <w:pStyle w:val="E34BA818829A4FD085C8D71CD188B0D1"/>
          </w:pPr>
          <w:r>
            <w:t>To:</w:t>
          </w:r>
        </w:p>
      </w:docPartBody>
    </w:docPart>
    <w:docPart>
      <w:docPartPr>
        <w:name w:val="01181E7D17C646B08EA4F7AF640D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1B0D-18DA-473F-86B3-A2BDFAC966EA}"/>
      </w:docPartPr>
      <w:docPartBody>
        <w:p w:rsidR="002D22D7" w:rsidRDefault="002D22D7">
          <w:pPr>
            <w:pStyle w:val="01181E7D17C646B08EA4F7AF640D8C41"/>
          </w:pPr>
          <w:r>
            <w:t>Responsibilities:</w:t>
          </w:r>
        </w:p>
      </w:docPartBody>
    </w:docPart>
    <w:docPart>
      <w:docPartPr>
        <w:name w:val="486C4ADD0B7345D9A04FFC307C48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4817-4ACA-4637-9744-4B7C56A892CA}"/>
      </w:docPartPr>
      <w:docPartBody>
        <w:p w:rsidR="002D22D7" w:rsidRDefault="002D22D7">
          <w:pPr>
            <w:pStyle w:val="486C4ADD0B7345D9A04FFC307C480CC1"/>
          </w:pPr>
          <w:r w:rsidRPr="005114CE">
            <w:t>May we contact your previous supervisor for a reference?</w:t>
          </w:r>
        </w:p>
      </w:docPartBody>
    </w:docPart>
    <w:docPart>
      <w:docPartPr>
        <w:name w:val="55D52B575FF44F309B2C738D3CBC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34F7-1B7B-49D3-B65F-C25175F37DDF}"/>
      </w:docPartPr>
      <w:docPartBody>
        <w:p w:rsidR="002D22D7" w:rsidRDefault="002D22D7">
          <w:pPr>
            <w:pStyle w:val="55D52B575FF44F309B2C738D3CBC0A82"/>
          </w:pPr>
          <w:r>
            <w:t>Yes</w:t>
          </w:r>
        </w:p>
      </w:docPartBody>
    </w:docPart>
    <w:docPart>
      <w:docPartPr>
        <w:name w:val="EC209C40C1454673942FEAEC41F6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8E58-A93B-485F-8C66-7A89923E3BD1}"/>
      </w:docPartPr>
      <w:docPartBody>
        <w:p w:rsidR="002D22D7" w:rsidRDefault="002D22D7">
          <w:pPr>
            <w:pStyle w:val="EC209C40C1454673942FEAEC41F6501D"/>
          </w:pPr>
          <w:r>
            <w:t>No</w:t>
          </w:r>
        </w:p>
      </w:docPartBody>
    </w:docPart>
    <w:docPart>
      <w:docPartPr>
        <w:name w:val="6E59E0C0D60645EDAF69D69A26E8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D93C-40D7-4866-898A-1039536E8BA5}"/>
      </w:docPartPr>
      <w:docPartBody>
        <w:p w:rsidR="002D22D7" w:rsidRDefault="002D22D7">
          <w:pPr>
            <w:pStyle w:val="6E59E0C0D60645EDAF69D69A26E8D7AA"/>
          </w:pPr>
          <w:r>
            <w:t>Company:</w:t>
          </w:r>
        </w:p>
      </w:docPartBody>
    </w:docPart>
    <w:docPart>
      <w:docPartPr>
        <w:name w:val="9BD0640437C44FF7858DA2A6FDC4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9768-E47E-4C65-B100-C5D1914DCEFD}"/>
      </w:docPartPr>
      <w:docPartBody>
        <w:p w:rsidR="002D22D7" w:rsidRDefault="002D22D7">
          <w:pPr>
            <w:pStyle w:val="9BD0640437C44FF7858DA2A6FDC41989"/>
          </w:pPr>
          <w:r>
            <w:t>Phone:</w:t>
          </w:r>
        </w:p>
      </w:docPartBody>
    </w:docPart>
    <w:docPart>
      <w:docPartPr>
        <w:name w:val="50CF1986C48C48AD81A119381817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01F8-953A-4725-BF72-BC881B09A4A5}"/>
      </w:docPartPr>
      <w:docPartBody>
        <w:p w:rsidR="002D22D7" w:rsidRDefault="002D22D7">
          <w:pPr>
            <w:pStyle w:val="50CF1986C48C48AD81A119381817178A"/>
          </w:pPr>
          <w:r>
            <w:t>Address:</w:t>
          </w:r>
        </w:p>
      </w:docPartBody>
    </w:docPart>
    <w:docPart>
      <w:docPartPr>
        <w:name w:val="D31B93E812574502A0B98B4244A9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A0FA-2A2B-43AD-8E78-4F17B35EA65F}"/>
      </w:docPartPr>
      <w:docPartBody>
        <w:p w:rsidR="002D22D7" w:rsidRDefault="002D22D7">
          <w:pPr>
            <w:pStyle w:val="D31B93E812574502A0B98B4244A933EA"/>
          </w:pPr>
          <w:r>
            <w:t>Supervisor:</w:t>
          </w:r>
        </w:p>
      </w:docPartBody>
    </w:docPart>
    <w:docPart>
      <w:docPartPr>
        <w:name w:val="1E7DFC9C29B3407F9B57FC42969B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DE35-712A-41B5-B556-3D3247FFA28A}"/>
      </w:docPartPr>
      <w:docPartBody>
        <w:p w:rsidR="002D22D7" w:rsidRDefault="002D22D7">
          <w:pPr>
            <w:pStyle w:val="1E7DFC9C29B3407F9B57FC42969BECF5"/>
          </w:pPr>
          <w:r>
            <w:t>Job title:</w:t>
          </w:r>
        </w:p>
      </w:docPartBody>
    </w:docPart>
    <w:docPart>
      <w:docPartPr>
        <w:name w:val="F41CC2CE01B945B4835A4C8180EC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963C-54F9-40A4-99B1-D1991F255AAD}"/>
      </w:docPartPr>
      <w:docPartBody>
        <w:p w:rsidR="002D22D7" w:rsidRDefault="002D22D7">
          <w:pPr>
            <w:pStyle w:val="F41CC2CE01B945B4835A4C8180EC8C1E"/>
          </w:pPr>
          <w:r>
            <w:t>From:</w:t>
          </w:r>
        </w:p>
      </w:docPartBody>
    </w:docPart>
    <w:docPart>
      <w:docPartPr>
        <w:name w:val="63A604DF6EA2456D808A7EACEDDF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0A25-D280-4963-BC41-233663D95E58}"/>
      </w:docPartPr>
      <w:docPartBody>
        <w:p w:rsidR="002D22D7" w:rsidRDefault="002D22D7">
          <w:pPr>
            <w:pStyle w:val="63A604DF6EA2456D808A7EACEDDF2D8B"/>
          </w:pPr>
          <w:r>
            <w:t>To:</w:t>
          </w:r>
        </w:p>
      </w:docPartBody>
    </w:docPart>
    <w:docPart>
      <w:docPartPr>
        <w:name w:val="51F552EEC33D45068B260AA590A1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392D-76D8-441F-919E-6D95E2F4AD68}"/>
      </w:docPartPr>
      <w:docPartBody>
        <w:p w:rsidR="002D22D7" w:rsidRDefault="002D22D7">
          <w:pPr>
            <w:pStyle w:val="51F552EEC33D45068B260AA590A13891"/>
          </w:pPr>
          <w:r>
            <w:t>Responsibilities:</w:t>
          </w:r>
        </w:p>
      </w:docPartBody>
    </w:docPart>
    <w:docPart>
      <w:docPartPr>
        <w:name w:val="425CE6A069714538BAADECBE2CD4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655-4BB1-4351-86A4-A4BAE6F8F4FA}"/>
      </w:docPartPr>
      <w:docPartBody>
        <w:p w:rsidR="002D22D7" w:rsidRDefault="002D22D7">
          <w:pPr>
            <w:pStyle w:val="425CE6A069714538BAADECBE2CD4DC68"/>
          </w:pPr>
          <w:r w:rsidRPr="005114CE">
            <w:t xml:space="preserve">May we </w:t>
          </w:r>
          <w:r w:rsidRPr="005114CE">
            <w:t>contact your previous supervisor for a reference?</w:t>
          </w:r>
        </w:p>
      </w:docPartBody>
    </w:docPart>
    <w:docPart>
      <w:docPartPr>
        <w:name w:val="516FF603205C4AE4B68F9B7FEF1F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CC22-2446-49A2-B887-1EFFECAD8418}"/>
      </w:docPartPr>
      <w:docPartBody>
        <w:p w:rsidR="002D22D7" w:rsidRDefault="002D22D7">
          <w:pPr>
            <w:pStyle w:val="516FF603205C4AE4B68F9B7FEF1FE68F"/>
          </w:pPr>
          <w:r>
            <w:t>Yes</w:t>
          </w:r>
        </w:p>
      </w:docPartBody>
    </w:docPart>
    <w:docPart>
      <w:docPartPr>
        <w:name w:val="E7278B0BB7CA4893A91BD4B72A10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ED75-E21A-4E61-A551-996CB34D2B86}"/>
      </w:docPartPr>
      <w:docPartBody>
        <w:p w:rsidR="002D22D7" w:rsidRDefault="002D22D7">
          <w:pPr>
            <w:pStyle w:val="E7278B0BB7CA4893A91BD4B72A10EEE6"/>
          </w:pPr>
          <w:r>
            <w:t>No</w:t>
          </w:r>
        </w:p>
      </w:docPartBody>
    </w:docPart>
    <w:docPart>
      <w:docPartPr>
        <w:name w:val="25520DD1D95D44ECB97D5743FCAD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0ACA-C40A-4575-B94F-F49912246EA3}"/>
      </w:docPartPr>
      <w:docPartBody>
        <w:p w:rsidR="002D22D7" w:rsidRDefault="002D22D7">
          <w:pPr>
            <w:pStyle w:val="25520DD1D95D44ECB97D5743FCADEC5A"/>
          </w:pPr>
          <w:r>
            <w:t>Company:</w:t>
          </w:r>
        </w:p>
      </w:docPartBody>
    </w:docPart>
    <w:docPart>
      <w:docPartPr>
        <w:name w:val="0167D7AF8DAC4C0EB7BF9CA7CE44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B77F-C8A5-46F2-A9C4-897FA52F5DC1}"/>
      </w:docPartPr>
      <w:docPartBody>
        <w:p w:rsidR="002D22D7" w:rsidRDefault="002D22D7">
          <w:pPr>
            <w:pStyle w:val="0167D7AF8DAC4C0EB7BF9CA7CE4404F0"/>
          </w:pPr>
          <w:r>
            <w:t>Phone:</w:t>
          </w:r>
        </w:p>
      </w:docPartBody>
    </w:docPart>
    <w:docPart>
      <w:docPartPr>
        <w:name w:val="5D9258713F5241AA9B1F4CDC028E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2B01-8D9B-41F7-8EC9-FA9CCBF0E91F}"/>
      </w:docPartPr>
      <w:docPartBody>
        <w:p w:rsidR="002D22D7" w:rsidRDefault="002D22D7">
          <w:pPr>
            <w:pStyle w:val="5D9258713F5241AA9B1F4CDC028ED967"/>
          </w:pPr>
          <w:r>
            <w:t>Address:</w:t>
          </w:r>
        </w:p>
      </w:docPartBody>
    </w:docPart>
    <w:docPart>
      <w:docPartPr>
        <w:name w:val="18F21572033A411AACC35DE7A5AD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374C-074A-4669-A58D-BF83792441C4}"/>
      </w:docPartPr>
      <w:docPartBody>
        <w:p w:rsidR="002D22D7" w:rsidRDefault="002D22D7">
          <w:pPr>
            <w:pStyle w:val="18F21572033A411AACC35DE7A5AD3252"/>
          </w:pPr>
          <w:r>
            <w:t>Supervisor:</w:t>
          </w:r>
        </w:p>
      </w:docPartBody>
    </w:docPart>
    <w:docPart>
      <w:docPartPr>
        <w:name w:val="5EA91ADB81C5467DBB86717D7CE8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E12-5CEE-4933-8943-A43F1C100FDC}"/>
      </w:docPartPr>
      <w:docPartBody>
        <w:p w:rsidR="002D22D7" w:rsidRDefault="002D22D7">
          <w:pPr>
            <w:pStyle w:val="5EA91ADB81C5467DBB86717D7CE84B68"/>
          </w:pPr>
          <w:r>
            <w:t>Job title:</w:t>
          </w:r>
        </w:p>
      </w:docPartBody>
    </w:docPart>
    <w:docPart>
      <w:docPartPr>
        <w:name w:val="304BF4D23214414BAFBDF6D0F8DF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B0-05F3-42A8-9077-4523EBCDD92C}"/>
      </w:docPartPr>
      <w:docPartBody>
        <w:p w:rsidR="002D22D7" w:rsidRDefault="002D22D7">
          <w:pPr>
            <w:pStyle w:val="304BF4D23214414BAFBDF6D0F8DFC45B"/>
          </w:pPr>
          <w:r>
            <w:t>From:</w:t>
          </w:r>
        </w:p>
      </w:docPartBody>
    </w:docPart>
    <w:docPart>
      <w:docPartPr>
        <w:name w:val="3198198810164AF6B877C18B32AA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5057-5265-473B-8586-7FD2F823A1CE}"/>
      </w:docPartPr>
      <w:docPartBody>
        <w:p w:rsidR="002D22D7" w:rsidRDefault="002D22D7">
          <w:pPr>
            <w:pStyle w:val="3198198810164AF6B877C18B32AAB0E8"/>
          </w:pPr>
          <w:r>
            <w:t>To:</w:t>
          </w:r>
        </w:p>
      </w:docPartBody>
    </w:docPart>
    <w:docPart>
      <w:docPartPr>
        <w:name w:val="793FB9FB32474B139B19F875ED9B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2F50-BBDA-4392-A59A-8E94025D3E64}"/>
      </w:docPartPr>
      <w:docPartBody>
        <w:p w:rsidR="002D22D7" w:rsidRDefault="002D22D7">
          <w:pPr>
            <w:pStyle w:val="793FB9FB32474B139B19F875ED9BA281"/>
          </w:pPr>
          <w:r>
            <w:t>Responsibilities:</w:t>
          </w:r>
        </w:p>
      </w:docPartBody>
    </w:docPart>
    <w:docPart>
      <w:docPartPr>
        <w:name w:val="BDB777ED50004260A77B5D851C70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AEA1-0060-4811-A575-53166D9E0F37}"/>
      </w:docPartPr>
      <w:docPartBody>
        <w:p w:rsidR="002D22D7" w:rsidRDefault="002D22D7">
          <w:pPr>
            <w:pStyle w:val="BDB777ED50004260A77B5D851C7063A2"/>
          </w:pPr>
          <w:r w:rsidRPr="005114CE">
            <w:t xml:space="preserve">May we contact your previous </w:t>
          </w:r>
          <w:r w:rsidRPr="005114CE">
            <w:t>supervisor for a reference?</w:t>
          </w:r>
        </w:p>
      </w:docPartBody>
    </w:docPart>
    <w:docPart>
      <w:docPartPr>
        <w:name w:val="ABE8D659FE0C4C55B03E28FE923B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708D-F46E-4D15-8508-D56B463EEF4E}"/>
      </w:docPartPr>
      <w:docPartBody>
        <w:p w:rsidR="002D22D7" w:rsidRDefault="002D22D7">
          <w:pPr>
            <w:pStyle w:val="ABE8D659FE0C4C55B03E28FE923BC51A"/>
          </w:pPr>
          <w:r>
            <w:t>Yes</w:t>
          </w:r>
        </w:p>
      </w:docPartBody>
    </w:docPart>
    <w:docPart>
      <w:docPartPr>
        <w:name w:val="9F6C1BFEA85B4A6DAB3DE556D0C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5CBB-DFCC-485B-83B9-B527A589C553}"/>
      </w:docPartPr>
      <w:docPartBody>
        <w:p w:rsidR="002D22D7" w:rsidRDefault="002D22D7">
          <w:pPr>
            <w:pStyle w:val="9F6C1BFEA85B4A6DAB3DE556D0CD5FEB"/>
          </w:pPr>
          <w:r>
            <w:t>No</w:t>
          </w:r>
        </w:p>
      </w:docPartBody>
    </w:docPart>
    <w:docPart>
      <w:docPartPr>
        <w:name w:val="DCDAA33FF14449D7A75CF81EC0CB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F696-FBA5-4D35-971C-17E9E2ABA6BD}"/>
      </w:docPartPr>
      <w:docPartBody>
        <w:p w:rsidR="002D22D7" w:rsidRDefault="002D22D7">
          <w:pPr>
            <w:pStyle w:val="DCDAA33FF14449D7A75CF81EC0CB14A0"/>
          </w:pPr>
          <w:r>
            <w:t>Military Service</w:t>
          </w:r>
        </w:p>
      </w:docPartBody>
    </w:docPart>
    <w:docPart>
      <w:docPartPr>
        <w:name w:val="A942E4D859374DF8BAB293BA7C23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4BD6-6526-454B-97F7-2BAD2AAE3706}"/>
      </w:docPartPr>
      <w:docPartBody>
        <w:p w:rsidR="002D22D7" w:rsidRDefault="002D22D7">
          <w:pPr>
            <w:pStyle w:val="A942E4D859374DF8BAB293BA7C231023"/>
          </w:pPr>
          <w:r>
            <w:t>Branch:</w:t>
          </w:r>
        </w:p>
      </w:docPartBody>
    </w:docPart>
    <w:docPart>
      <w:docPartPr>
        <w:name w:val="1CFD3DFF5FD04DF69A30BABC31C9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146F-E5B7-49D3-A3B6-D7CFD63D474E}"/>
      </w:docPartPr>
      <w:docPartBody>
        <w:p w:rsidR="002D22D7" w:rsidRDefault="002D22D7">
          <w:pPr>
            <w:pStyle w:val="1CFD3DFF5FD04DF69A30BABC31C9E971"/>
          </w:pPr>
          <w:r>
            <w:t>From:</w:t>
          </w:r>
        </w:p>
      </w:docPartBody>
    </w:docPart>
    <w:docPart>
      <w:docPartPr>
        <w:name w:val="FB2F3F41B21542D59DEF13A728DB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89F5-DD04-41FB-BC8C-17D3C8FEC243}"/>
      </w:docPartPr>
      <w:docPartBody>
        <w:p w:rsidR="002D22D7" w:rsidRDefault="002D22D7">
          <w:pPr>
            <w:pStyle w:val="FB2F3F41B21542D59DEF13A728DBC61D"/>
          </w:pPr>
          <w:r>
            <w:t>To:</w:t>
          </w:r>
        </w:p>
      </w:docPartBody>
    </w:docPart>
    <w:docPart>
      <w:docPartPr>
        <w:name w:val="A2AAC04C385143FDB61BBC797902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DB7D-698A-4B95-A4A2-5FD0A4FD8606}"/>
      </w:docPartPr>
      <w:docPartBody>
        <w:p w:rsidR="002D22D7" w:rsidRDefault="002D22D7">
          <w:pPr>
            <w:pStyle w:val="A2AAC04C385143FDB61BBC797902D1D0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5902034ABE994D139881C45C189C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874A-BC99-4D7A-AEF3-3D57EB5E5510}"/>
      </w:docPartPr>
      <w:docPartBody>
        <w:p w:rsidR="002D22D7" w:rsidRDefault="002D22D7">
          <w:pPr>
            <w:pStyle w:val="5902034ABE994D139881C45C189CF7EC"/>
          </w:pPr>
          <w:r>
            <w:t>Type of discharge:</w:t>
          </w:r>
        </w:p>
      </w:docPartBody>
    </w:docPart>
    <w:docPart>
      <w:docPartPr>
        <w:name w:val="BDFE2FF660A34F0E9D68598C1B39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0946-9BBF-45EA-84C3-0CE307723A6E}"/>
      </w:docPartPr>
      <w:docPartBody>
        <w:p w:rsidR="002D22D7" w:rsidRDefault="002D22D7">
          <w:pPr>
            <w:pStyle w:val="BDFE2FF660A34F0E9D68598C1B3923CA"/>
          </w:pPr>
          <w:r w:rsidRPr="005114CE">
            <w:t>If other than honorable, explain:</w:t>
          </w:r>
        </w:p>
      </w:docPartBody>
    </w:docPart>
    <w:docPart>
      <w:docPartPr>
        <w:name w:val="79B9EADBEB2A40DE8BE75D48E59C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1819-22E3-4AC9-9BFE-92F9D4EB7950}"/>
      </w:docPartPr>
      <w:docPartBody>
        <w:p w:rsidR="002D22D7" w:rsidRDefault="002D22D7">
          <w:pPr>
            <w:pStyle w:val="79B9EADBEB2A40DE8BE75D48E59C8DEC"/>
          </w:pPr>
          <w:r>
            <w:t>Disclaimer and signature</w:t>
          </w:r>
        </w:p>
      </w:docPartBody>
    </w:docPart>
    <w:docPart>
      <w:docPartPr>
        <w:name w:val="80487562DC0F479AA28774575E10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4D1C-B790-42C0-92D8-58AF47A410EF}"/>
      </w:docPartPr>
      <w:docPartBody>
        <w:p w:rsidR="002D22D7" w:rsidRDefault="002D22D7">
          <w:pPr>
            <w:pStyle w:val="80487562DC0F479AA28774575E108402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3CBA902B84A9444F92289B2B7084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DEC7-E003-4089-82A8-8F5B3F0A74DD}"/>
      </w:docPartPr>
      <w:docPartBody>
        <w:p w:rsidR="002D22D7" w:rsidRDefault="002D22D7">
          <w:pPr>
            <w:pStyle w:val="3CBA902B84A9444F92289B2B70848D45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A2FD96E4AE9A44B5B13E7B24BECA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9768-24CB-4917-BBCD-63D4D7C12E94}"/>
      </w:docPartPr>
      <w:docPartBody>
        <w:p w:rsidR="002D22D7" w:rsidRDefault="002D22D7">
          <w:pPr>
            <w:pStyle w:val="A2FD96E4AE9A44B5B13E7B24BECA2357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83350685443341E1A9B438420C1C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8FB6-3D12-48AE-9FB7-DB36A8A4FA40}"/>
      </w:docPartPr>
      <w:docPartBody>
        <w:p w:rsidR="002D22D7" w:rsidRDefault="002D22D7">
          <w:pPr>
            <w:pStyle w:val="83350685443341E1A9B438420C1C8FA0"/>
          </w:pPr>
          <w:r>
            <w:t>Date:</w:t>
          </w:r>
        </w:p>
      </w:docPartBody>
    </w:docPart>
    <w:docPart>
      <w:docPartPr>
        <w:name w:val="5C6847D6A6EB4136A2470420FB9F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C518-25BD-43CA-8C1C-AA1984106839}"/>
      </w:docPartPr>
      <w:docPartBody>
        <w:p w:rsidR="002D22D7" w:rsidRDefault="002D22D7" w:rsidP="002D22D7">
          <w:pPr>
            <w:pStyle w:val="5C6847D6A6EB4136A2470420FB9FB168"/>
          </w:pPr>
          <w:r>
            <w:t>Previous Employment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D7"/>
    <w:rsid w:val="002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98470C73E4B60895CDB5EF27C666E">
    <w:name w:val="51A98470C73E4B60895CDB5EF27C666E"/>
  </w:style>
  <w:style w:type="paragraph" w:customStyle="1" w:styleId="73FFC8E183EE46F6A03E599814FAC4B2">
    <w:name w:val="73FFC8E183EE46F6A03E599814FAC4B2"/>
  </w:style>
  <w:style w:type="paragraph" w:customStyle="1" w:styleId="7122169B2A0141E5B3B3024801CBECF6">
    <w:name w:val="7122169B2A0141E5B3B3024801CBECF6"/>
  </w:style>
  <w:style w:type="paragraph" w:customStyle="1" w:styleId="587D09A0A28F44E9B51996B28C405177">
    <w:name w:val="587D09A0A28F44E9B51996B28C405177"/>
  </w:style>
  <w:style w:type="paragraph" w:customStyle="1" w:styleId="2974011D7FCF4F90A3ED567B65670ABA">
    <w:name w:val="2974011D7FCF4F90A3ED567B65670ABA"/>
  </w:style>
  <w:style w:type="paragraph" w:customStyle="1" w:styleId="156EA7E55FC94F2FB2AB0D81B3CB3721">
    <w:name w:val="156EA7E55FC94F2FB2AB0D81B3CB3721"/>
  </w:style>
  <w:style w:type="paragraph" w:customStyle="1" w:styleId="C21E4F471B7B415E83C7D4EC335DEF0F">
    <w:name w:val="C21E4F471B7B415E83C7D4EC335DEF0F"/>
  </w:style>
  <w:style w:type="paragraph" w:customStyle="1" w:styleId="A8164FA216D441A48655F76F71615974">
    <w:name w:val="A8164FA216D441A48655F76F71615974"/>
  </w:style>
  <w:style w:type="paragraph" w:customStyle="1" w:styleId="FED920B240904EA195E50FBDA1C5D5CB">
    <w:name w:val="FED920B240904EA195E50FBDA1C5D5CB"/>
  </w:style>
  <w:style w:type="paragraph" w:customStyle="1" w:styleId="0C1BFA3708AD498197CEB4F257FFCC1E">
    <w:name w:val="0C1BFA3708AD498197CEB4F257FFCC1E"/>
  </w:style>
  <w:style w:type="paragraph" w:customStyle="1" w:styleId="31F838CDF9BC46FC9DA83DF3BD10980A">
    <w:name w:val="31F838CDF9BC46FC9DA83DF3BD10980A"/>
  </w:style>
  <w:style w:type="paragraph" w:customStyle="1" w:styleId="07CC4C3A64B644CA9889ABCEEA7E8471">
    <w:name w:val="07CC4C3A64B644CA9889ABCEEA7E8471"/>
  </w:style>
  <w:style w:type="paragraph" w:customStyle="1" w:styleId="8108EC278F354F14843AB87C4C611F75">
    <w:name w:val="8108EC278F354F14843AB87C4C611F75"/>
  </w:style>
  <w:style w:type="paragraph" w:customStyle="1" w:styleId="1128498BA3B1421C81AA03A4E46DAD29">
    <w:name w:val="1128498BA3B1421C81AA03A4E46DAD29"/>
  </w:style>
  <w:style w:type="paragraph" w:customStyle="1" w:styleId="C7458526D46C4CBCAFC0E4EF2A415048">
    <w:name w:val="C7458526D46C4CBCAFC0E4EF2A415048"/>
  </w:style>
  <w:style w:type="paragraph" w:customStyle="1" w:styleId="6088D04C5240425C9C832FE126174CEB">
    <w:name w:val="6088D04C5240425C9C832FE126174CEB"/>
  </w:style>
  <w:style w:type="paragraph" w:customStyle="1" w:styleId="6E2ACB65045143DCA2E14623B7D3FA29">
    <w:name w:val="6E2ACB65045143DCA2E14623B7D3FA29"/>
  </w:style>
  <w:style w:type="paragraph" w:customStyle="1" w:styleId="251F994844A6448D8148E9BA9406DF9A">
    <w:name w:val="251F994844A6448D8148E9BA9406DF9A"/>
  </w:style>
  <w:style w:type="paragraph" w:customStyle="1" w:styleId="9F4772823CDF4F30891D088C3AADAEFE">
    <w:name w:val="9F4772823CDF4F30891D088C3AADAEFE"/>
  </w:style>
  <w:style w:type="paragraph" w:customStyle="1" w:styleId="1E67D8FB7EAF4F638E5AEDAEBBE0329C">
    <w:name w:val="1E67D8FB7EAF4F638E5AEDAEBBE0329C"/>
  </w:style>
  <w:style w:type="paragraph" w:customStyle="1" w:styleId="C2019E6373FD424A943390E619006F41">
    <w:name w:val="C2019E6373FD424A943390E619006F41"/>
  </w:style>
  <w:style w:type="paragraph" w:customStyle="1" w:styleId="9FCC68D73A0B4EA7AA94C3520AFA7C0F">
    <w:name w:val="9FCC68D73A0B4EA7AA94C3520AFA7C0F"/>
  </w:style>
  <w:style w:type="paragraph" w:customStyle="1" w:styleId="8A488C673D4446EBBAC679F273C3E6DC">
    <w:name w:val="8A488C673D4446EBBAC679F273C3E6DC"/>
  </w:style>
  <w:style w:type="paragraph" w:customStyle="1" w:styleId="8D8F282EA5824834B55BC8F9EC566ED1">
    <w:name w:val="8D8F282EA5824834B55BC8F9EC566ED1"/>
  </w:style>
  <w:style w:type="paragraph" w:customStyle="1" w:styleId="A65E64CACC0E41F2AF0619746C3FC0BC">
    <w:name w:val="A65E64CACC0E41F2AF0619746C3FC0BC"/>
  </w:style>
  <w:style w:type="paragraph" w:customStyle="1" w:styleId="A22819EE1CCE451AB667119B7A472236">
    <w:name w:val="A22819EE1CCE451AB667119B7A472236"/>
  </w:style>
  <w:style w:type="paragraph" w:customStyle="1" w:styleId="7B5DF77A3E9D4F21925A84CBC4C6F871">
    <w:name w:val="7B5DF77A3E9D4F21925A84CBC4C6F871"/>
  </w:style>
  <w:style w:type="paragraph" w:customStyle="1" w:styleId="E83495B6948248B8A3709C5BB550548B">
    <w:name w:val="E83495B6948248B8A3709C5BB550548B"/>
  </w:style>
  <w:style w:type="paragraph" w:customStyle="1" w:styleId="2DC07F49BBAE45698948B8B7DDA1DAE6">
    <w:name w:val="2DC07F49BBAE45698948B8B7DDA1DAE6"/>
  </w:style>
  <w:style w:type="paragraph" w:customStyle="1" w:styleId="134C099A4C584FF18397F51B0C78621D">
    <w:name w:val="134C099A4C584FF18397F51B0C78621D"/>
  </w:style>
  <w:style w:type="paragraph" w:customStyle="1" w:styleId="F3E86A667F00478DA39588EA2DE4A305">
    <w:name w:val="F3E86A667F00478DA39588EA2DE4A305"/>
  </w:style>
  <w:style w:type="paragraph" w:customStyle="1" w:styleId="B00ABE2610E84DF78C45B0E498D0B991">
    <w:name w:val="B00ABE2610E84DF78C45B0E498D0B991"/>
  </w:style>
  <w:style w:type="paragraph" w:customStyle="1" w:styleId="7C058AD7954A4622BCAD6E8556EB3BED">
    <w:name w:val="7C058AD7954A4622BCAD6E8556EB3BED"/>
  </w:style>
  <w:style w:type="paragraph" w:customStyle="1" w:styleId="C7418B6E2698449AB38B4F97A00CE2B5">
    <w:name w:val="C7418B6E2698449AB38B4F97A00CE2B5"/>
  </w:style>
  <w:style w:type="paragraph" w:customStyle="1" w:styleId="3BB7A7BA7A024B43A192A9C291AAFCA6">
    <w:name w:val="3BB7A7BA7A024B43A192A9C291AAFCA6"/>
  </w:style>
  <w:style w:type="paragraph" w:customStyle="1" w:styleId="25D1942817464342BB414C8F99BD1A64">
    <w:name w:val="25D1942817464342BB414C8F99BD1A64"/>
  </w:style>
  <w:style w:type="paragraph" w:customStyle="1" w:styleId="10CF55C56014499896B20397663B97B7">
    <w:name w:val="10CF55C56014499896B20397663B97B7"/>
  </w:style>
  <w:style w:type="paragraph" w:customStyle="1" w:styleId="87D50E80D8BA441FBC70EAAF28629665">
    <w:name w:val="87D50E80D8BA441FBC70EAAF28629665"/>
  </w:style>
  <w:style w:type="paragraph" w:customStyle="1" w:styleId="1324326EEF3D41D2B5F5BD685ECC514D">
    <w:name w:val="1324326EEF3D41D2B5F5BD685ECC514D"/>
  </w:style>
  <w:style w:type="paragraph" w:customStyle="1" w:styleId="F6F58EDB316B467187B1922FD5B5D88C">
    <w:name w:val="F6F58EDB316B467187B1922FD5B5D88C"/>
  </w:style>
  <w:style w:type="paragraph" w:customStyle="1" w:styleId="E20782FE91C24A6FBAE0CF6FDD071F67">
    <w:name w:val="E20782FE91C24A6FBAE0CF6FDD071F67"/>
  </w:style>
  <w:style w:type="paragraph" w:customStyle="1" w:styleId="7BF724FB6F944093A098091AEA7F5B73">
    <w:name w:val="7BF724FB6F944093A098091AEA7F5B73"/>
  </w:style>
  <w:style w:type="paragraph" w:customStyle="1" w:styleId="7FE3889B331544CBB0AC19E5E19E92F3">
    <w:name w:val="7FE3889B331544CBB0AC19E5E19E92F3"/>
  </w:style>
  <w:style w:type="paragraph" w:customStyle="1" w:styleId="12D8998A9B7146A0959653E4A466ABD1">
    <w:name w:val="12D8998A9B7146A0959653E4A466ABD1"/>
  </w:style>
  <w:style w:type="paragraph" w:customStyle="1" w:styleId="A13C059DA27343689E006ECC88A80A61">
    <w:name w:val="A13C059DA27343689E006ECC88A80A61"/>
  </w:style>
  <w:style w:type="paragraph" w:customStyle="1" w:styleId="159F69875E5647A7A08ACBC743618722">
    <w:name w:val="159F69875E5647A7A08ACBC743618722"/>
  </w:style>
  <w:style w:type="paragraph" w:customStyle="1" w:styleId="3D8DC2E1FB34444EB82D737FE4550E88">
    <w:name w:val="3D8DC2E1FB34444EB82D737FE4550E88"/>
  </w:style>
  <w:style w:type="paragraph" w:customStyle="1" w:styleId="756DADB25C5C42A29D36E1778A9913BF">
    <w:name w:val="756DADB25C5C42A29D36E1778A9913BF"/>
  </w:style>
  <w:style w:type="paragraph" w:customStyle="1" w:styleId="F43510A5B168439BBCB22393C81B7FFC">
    <w:name w:val="F43510A5B168439BBCB22393C81B7FFC"/>
  </w:style>
  <w:style w:type="paragraph" w:customStyle="1" w:styleId="7708744752834383B2FC9BF3DE0E7D66">
    <w:name w:val="7708744752834383B2FC9BF3DE0E7D66"/>
  </w:style>
  <w:style w:type="paragraph" w:customStyle="1" w:styleId="8C9B889981E247A69C0669B8A5DB76F0">
    <w:name w:val="8C9B889981E247A69C0669B8A5DB76F0"/>
  </w:style>
  <w:style w:type="paragraph" w:customStyle="1" w:styleId="7F4B833473464C619037956EBA328853">
    <w:name w:val="7F4B833473464C619037956EBA328853"/>
  </w:style>
  <w:style w:type="paragraph" w:customStyle="1" w:styleId="CF296889F1B642B9B776BE1F6F042B74">
    <w:name w:val="CF296889F1B642B9B776BE1F6F042B74"/>
  </w:style>
  <w:style w:type="paragraph" w:customStyle="1" w:styleId="8E3AED7813494DEF9DF130053FF56AB7">
    <w:name w:val="8E3AED7813494DEF9DF130053FF56AB7"/>
  </w:style>
  <w:style w:type="paragraph" w:customStyle="1" w:styleId="655920BF26A3422E9180CE37D27F12CC">
    <w:name w:val="655920BF26A3422E9180CE37D27F12CC"/>
  </w:style>
  <w:style w:type="paragraph" w:customStyle="1" w:styleId="C9088D4BCB0047FE805153499103095F">
    <w:name w:val="C9088D4BCB0047FE805153499103095F"/>
  </w:style>
  <w:style w:type="paragraph" w:customStyle="1" w:styleId="324F4A505DE741898429870983AE315F">
    <w:name w:val="324F4A505DE741898429870983AE315F"/>
  </w:style>
  <w:style w:type="paragraph" w:customStyle="1" w:styleId="7E1F3049508E44DBA3F0FEBDCDABB687">
    <w:name w:val="7E1F3049508E44DBA3F0FEBDCDABB687"/>
  </w:style>
  <w:style w:type="paragraph" w:customStyle="1" w:styleId="0CB5DFC15868466595C647541F685484">
    <w:name w:val="0CB5DFC15868466595C647541F685484"/>
  </w:style>
  <w:style w:type="paragraph" w:customStyle="1" w:styleId="20A2C5CDCCB14112A54CD84BA2F68193">
    <w:name w:val="20A2C5CDCCB14112A54CD84BA2F68193"/>
  </w:style>
  <w:style w:type="paragraph" w:customStyle="1" w:styleId="24AF920684F349CE9AB6D992F94156CD">
    <w:name w:val="24AF920684F349CE9AB6D992F94156CD"/>
  </w:style>
  <w:style w:type="paragraph" w:customStyle="1" w:styleId="0D1CD0FA4A634276A4436EA83C992E6F">
    <w:name w:val="0D1CD0FA4A634276A4436EA83C992E6F"/>
  </w:style>
  <w:style w:type="paragraph" w:customStyle="1" w:styleId="D3EA316677A441B5BD97030E4689E35D">
    <w:name w:val="D3EA316677A441B5BD97030E4689E35D"/>
  </w:style>
  <w:style w:type="paragraph" w:customStyle="1" w:styleId="07B676860D0A488DAF7F6CE24EABF3C7">
    <w:name w:val="07B676860D0A488DAF7F6CE24EABF3C7"/>
  </w:style>
  <w:style w:type="paragraph" w:customStyle="1" w:styleId="4486BE231E2C4A2EBBD13A79F61415C6">
    <w:name w:val="4486BE231E2C4A2EBBD13A79F61415C6"/>
  </w:style>
  <w:style w:type="paragraph" w:customStyle="1" w:styleId="00F1CD42A78D4EB9A2C9B0936D6D0699">
    <w:name w:val="00F1CD42A78D4EB9A2C9B0936D6D0699"/>
  </w:style>
  <w:style w:type="paragraph" w:customStyle="1" w:styleId="10CC3C7483F64A3887586F6B91B1279A">
    <w:name w:val="10CC3C7483F64A3887586F6B91B1279A"/>
  </w:style>
  <w:style w:type="paragraph" w:customStyle="1" w:styleId="90510C1E41674D44A2966F8815250616">
    <w:name w:val="90510C1E41674D44A2966F8815250616"/>
  </w:style>
  <w:style w:type="paragraph" w:customStyle="1" w:styleId="F109F7D19D644D44B1BF99AC4F769457">
    <w:name w:val="F109F7D19D644D44B1BF99AC4F769457"/>
  </w:style>
  <w:style w:type="paragraph" w:customStyle="1" w:styleId="F4FC01F76D6440E8AF1FE3A4EF5FACEC">
    <w:name w:val="F4FC01F76D6440E8AF1FE3A4EF5FACEC"/>
  </w:style>
  <w:style w:type="paragraph" w:customStyle="1" w:styleId="578F0D83B88447F39DA1668527F1992B">
    <w:name w:val="578F0D83B88447F39DA1668527F1992B"/>
  </w:style>
  <w:style w:type="paragraph" w:customStyle="1" w:styleId="5836203AB5124B4BB24F2E4BCAE7DE84">
    <w:name w:val="5836203AB5124B4BB24F2E4BCAE7DE84"/>
  </w:style>
  <w:style w:type="paragraph" w:customStyle="1" w:styleId="C00FB0719E114742A46AEDD55897C9D0">
    <w:name w:val="C00FB0719E114742A46AEDD55897C9D0"/>
  </w:style>
  <w:style w:type="paragraph" w:customStyle="1" w:styleId="4F2E658A3BCE440B9AAB01A2F21F5DE0">
    <w:name w:val="4F2E658A3BCE440B9AAB01A2F21F5DE0"/>
  </w:style>
  <w:style w:type="paragraph" w:customStyle="1" w:styleId="EE9FC4DCDA1046E48BF832AAA239275F">
    <w:name w:val="EE9FC4DCDA1046E48BF832AAA239275F"/>
  </w:style>
  <w:style w:type="paragraph" w:customStyle="1" w:styleId="64A8DD47E14B4ACB83FE05D8ED3097C3">
    <w:name w:val="64A8DD47E14B4ACB83FE05D8ED3097C3"/>
  </w:style>
  <w:style w:type="paragraph" w:customStyle="1" w:styleId="46A39C9226974D40BC006F39CF3E770E">
    <w:name w:val="46A39C9226974D40BC006F39CF3E770E"/>
  </w:style>
  <w:style w:type="paragraph" w:customStyle="1" w:styleId="28C74684F80042859F26BDEEB251DDAC">
    <w:name w:val="28C74684F80042859F26BDEEB251DDAC"/>
  </w:style>
  <w:style w:type="paragraph" w:customStyle="1" w:styleId="DC2AD646761E4A9C84621C733046AADE">
    <w:name w:val="DC2AD646761E4A9C84621C733046AADE"/>
  </w:style>
  <w:style w:type="paragraph" w:customStyle="1" w:styleId="8D2DA77F99AF4D5AAD6FE2366212FBEE">
    <w:name w:val="8D2DA77F99AF4D5AAD6FE2366212FBEE"/>
  </w:style>
  <w:style w:type="paragraph" w:customStyle="1" w:styleId="07F1D683588F491DA8489FF2490745A6">
    <w:name w:val="07F1D683588F491DA8489FF2490745A6"/>
  </w:style>
  <w:style w:type="paragraph" w:customStyle="1" w:styleId="46F09108399B425C84AB11041ACC6C98">
    <w:name w:val="46F09108399B425C84AB11041ACC6C98"/>
  </w:style>
  <w:style w:type="paragraph" w:customStyle="1" w:styleId="00D077CC9E3540B4B3E644D43AC7B4DA">
    <w:name w:val="00D077CC9E3540B4B3E644D43AC7B4DA"/>
  </w:style>
  <w:style w:type="paragraph" w:customStyle="1" w:styleId="263C8D7705EF4FB9BD6793167C79FCD9">
    <w:name w:val="263C8D7705EF4FB9BD6793167C79FCD9"/>
  </w:style>
  <w:style w:type="paragraph" w:customStyle="1" w:styleId="EEDC2E7993AF4FB3A106E75C7A6C4622">
    <w:name w:val="EEDC2E7993AF4FB3A106E75C7A6C4622"/>
  </w:style>
  <w:style w:type="paragraph" w:customStyle="1" w:styleId="D60AF7D871664B3BB175C727333165F6">
    <w:name w:val="D60AF7D871664B3BB175C727333165F6"/>
  </w:style>
  <w:style w:type="paragraph" w:customStyle="1" w:styleId="AB3C9903E8E946F1943ED2334C0DD794">
    <w:name w:val="AB3C9903E8E946F1943ED2334C0DD794"/>
  </w:style>
  <w:style w:type="paragraph" w:customStyle="1" w:styleId="E34BA818829A4FD085C8D71CD188B0D1">
    <w:name w:val="E34BA818829A4FD085C8D71CD188B0D1"/>
  </w:style>
  <w:style w:type="paragraph" w:customStyle="1" w:styleId="01181E7D17C646B08EA4F7AF640D8C41">
    <w:name w:val="01181E7D17C646B08EA4F7AF640D8C41"/>
  </w:style>
  <w:style w:type="paragraph" w:customStyle="1" w:styleId="486C4ADD0B7345D9A04FFC307C480CC1">
    <w:name w:val="486C4ADD0B7345D9A04FFC307C480CC1"/>
  </w:style>
  <w:style w:type="paragraph" w:customStyle="1" w:styleId="55D52B575FF44F309B2C738D3CBC0A82">
    <w:name w:val="55D52B575FF44F309B2C738D3CBC0A82"/>
  </w:style>
  <w:style w:type="paragraph" w:customStyle="1" w:styleId="EC209C40C1454673942FEAEC41F6501D">
    <w:name w:val="EC209C40C1454673942FEAEC41F6501D"/>
  </w:style>
  <w:style w:type="paragraph" w:customStyle="1" w:styleId="6E59E0C0D60645EDAF69D69A26E8D7AA">
    <w:name w:val="6E59E0C0D60645EDAF69D69A26E8D7AA"/>
  </w:style>
  <w:style w:type="paragraph" w:customStyle="1" w:styleId="9BD0640437C44FF7858DA2A6FDC41989">
    <w:name w:val="9BD0640437C44FF7858DA2A6FDC41989"/>
  </w:style>
  <w:style w:type="paragraph" w:customStyle="1" w:styleId="50CF1986C48C48AD81A119381817178A">
    <w:name w:val="50CF1986C48C48AD81A119381817178A"/>
  </w:style>
  <w:style w:type="paragraph" w:customStyle="1" w:styleId="D31B93E812574502A0B98B4244A933EA">
    <w:name w:val="D31B93E812574502A0B98B4244A933EA"/>
  </w:style>
  <w:style w:type="paragraph" w:customStyle="1" w:styleId="1E7DFC9C29B3407F9B57FC42969BECF5">
    <w:name w:val="1E7DFC9C29B3407F9B57FC42969BECF5"/>
  </w:style>
  <w:style w:type="paragraph" w:customStyle="1" w:styleId="F41CC2CE01B945B4835A4C8180EC8C1E">
    <w:name w:val="F41CC2CE01B945B4835A4C8180EC8C1E"/>
  </w:style>
  <w:style w:type="paragraph" w:customStyle="1" w:styleId="63A604DF6EA2456D808A7EACEDDF2D8B">
    <w:name w:val="63A604DF6EA2456D808A7EACEDDF2D8B"/>
  </w:style>
  <w:style w:type="paragraph" w:customStyle="1" w:styleId="51F552EEC33D45068B260AA590A13891">
    <w:name w:val="51F552EEC33D45068B260AA590A13891"/>
  </w:style>
  <w:style w:type="paragraph" w:customStyle="1" w:styleId="425CE6A069714538BAADECBE2CD4DC68">
    <w:name w:val="425CE6A069714538BAADECBE2CD4DC68"/>
  </w:style>
  <w:style w:type="paragraph" w:customStyle="1" w:styleId="516FF603205C4AE4B68F9B7FEF1FE68F">
    <w:name w:val="516FF603205C4AE4B68F9B7FEF1FE68F"/>
  </w:style>
  <w:style w:type="paragraph" w:customStyle="1" w:styleId="E7278B0BB7CA4893A91BD4B72A10EEE6">
    <w:name w:val="E7278B0BB7CA4893A91BD4B72A10EEE6"/>
  </w:style>
  <w:style w:type="paragraph" w:customStyle="1" w:styleId="25520DD1D95D44ECB97D5743FCADEC5A">
    <w:name w:val="25520DD1D95D44ECB97D5743FCADEC5A"/>
  </w:style>
  <w:style w:type="paragraph" w:customStyle="1" w:styleId="0167D7AF8DAC4C0EB7BF9CA7CE4404F0">
    <w:name w:val="0167D7AF8DAC4C0EB7BF9CA7CE4404F0"/>
  </w:style>
  <w:style w:type="paragraph" w:customStyle="1" w:styleId="5D9258713F5241AA9B1F4CDC028ED967">
    <w:name w:val="5D9258713F5241AA9B1F4CDC028ED967"/>
  </w:style>
  <w:style w:type="paragraph" w:customStyle="1" w:styleId="18F21572033A411AACC35DE7A5AD3252">
    <w:name w:val="18F21572033A411AACC35DE7A5AD3252"/>
  </w:style>
  <w:style w:type="paragraph" w:customStyle="1" w:styleId="5EA91ADB81C5467DBB86717D7CE84B68">
    <w:name w:val="5EA91ADB81C5467DBB86717D7CE84B68"/>
  </w:style>
  <w:style w:type="paragraph" w:customStyle="1" w:styleId="304BF4D23214414BAFBDF6D0F8DFC45B">
    <w:name w:val="304BF4D23214414BAFBDF6D0F8DFC45B"/>
  </w:style>
  <w:style w:type="paragraph" w:customStyle="1" w:styleId="3198198810164AF6B877C18B32AAB0E8">
    <w:name w:val="3198198810164AF6B877C18B32AAB0E8"/>
  </w:style>
  <w:style w:type="paragraph" w:customStyle="1" w:styleId="793FB9FB32474B139B19F875ED9BA281">
    <w:name w:val="793FB9FB32474B139B19F875ED9BA281"/>
  </w:style>
  <w:style w:type="paragraph" w:customStyle="1" w:styleId="BDB777ED50004260A77B5D851C7063A2">
    <w:name w:val="BDB777ED50004260A77B5D851C7063A2"/>
  </w:style>
  <w:style w:type="paragraph" w:customStyle="1" w:styleId="ABE8D659FE0C4C55B03E28FE923BC51A">
    <w:name w:val="ABE8D659FE0C4C55B03E28FE923BC51A"/>
  </w:style>
  <w:style w:type="paragraph" w:customStyle="1" w:styleId="9F6C1BFEA85B4A6DAB3DE556D0CD5FEB">
    <w:name w:val="9F6C1BFEA85B4A6DAB3DE556D0CD5FEB"/>
  </w:style>
  <w:style w:type="paragraph" w:customStyle="1" w:styleId="DCDAA33FF14449D7A75CF81EC0CB14A0">
    <w:name w:val="DCDAA33FF14449D7A75CF81EC0CB14A0"/>
  </w:style>
  <w:style w:type="paragraph" w:customStyle="1" w:styleId="A942E4D859374DF8BAB293BA7C231023">
    <w:name w:val="A942E4D859374DF8BAB293BA7C231023"/>
  </w:style>
  <w:style w:type="paragraph" w:customStyle="1" w:styleId="1CFD3DFF5FD04DF69A30BABC31C9E971">
    <w:name w:val="1CFD3DFF5FD04DF69A30BABC31C9E971"/>
  </w:style>
  <w:style w:type="paragraph" w:customStyle="1" w:styleId="FB2F3F41B21542D59DEF13A728DBC61D">
    <w:name w:val="FB2F3F41B21542D59DEF13A728DBC61D"/>
  </w:style>
  <w:style w:type="paragraph" w:customStyle="1" w:styleId="A2AAC04C385143FDB61BBC797902D1D0">
    <w:name w:val="A2AAC04C385143FDB61BBC797902D1D0"/>
  </w:style>
  <w:style w:type="paragraph" w:customStyle="1" w:styleId="5902034ABE994D139881C45C189CF7EC">
    <w:name w:val="5902034ABE994D139881C45C189CF7EC"/>
  </w:style>
  <w:style w:type="paragraph" w:customStyle="1" w:styleId="BDFE2FF660A34F0E9D68598C1B3923CA">
    <w:name w:val="BDFE2FF660A34F0E9D68598C1B3923CA"/>
  </w:style>
  <w:style w:type="paragraph" w:customStyle="1" w:styleId="79B9EADBEB2A40DE8BE75D48E59C8DEC">
    <w:name w:val="79B9EADBEB2A40DE8BE75D48E59C8DEC"/>
  </w:style>
  <w:style w:type="paragraph" w:customStyle="1" w:styleId="80487562DC0F479AA28774575E108402">
    <w:name w:val="80487562DC0F479AA28774575E108402"/>
  </w:style>
  <w:style w:type="paragraph" w:customStyle="1" w:styleId="3CBA902B84A9444F92289B2B70848D45">
    <w:name w:val="3CBA902B84A9444F92289B2B70848D45"/>
  </w:style>
  <w:style w:type="paragraph" w:customStyle="1" w:styleId="A2FD96E4AE9A44B5B13E7B24BECA2357">
    <w:name w:val="A2FD96E4AE9A44B5B13E7B24BECA2357"/>
  </w:style>
  <w:style w:type="paragraph" w:customStyle="1" w:styleId="83350685443341E1A9B438420C1C8FA0">
    <w:name w:val="83350685443341E1A9B438420C1C8FA0"/>
  </w:style>
  <w:style w:type="paragraph" w:customStyle="1" w:styleId="A183DAA21BB54A699F22DE3B1AB78D2B">
    <w:name w:val="A183DAA21BB54A699F22DE3B1AB78D2B"/>
  </w:style>
  <w:style w:type="paragraph" w:customStyle="1" w:styleId="D0DA77B53D2A404CA380FC6AA4C005D7">
    <w:name w:val="D0DA77B53D2A404CA380FC6AA4C005D7"/>
    <w:rsid w:val="002D22D7"/>
  </w:style>
  <w:style w:type="paragraph" w:customStyle="1" w:styleId="35E363DB3E2E44B789B5144C58ED2E2D">
    <w:name w:val="35E363DB3E2E44B789B5144C58ED2E2D"/>
    <w:rsid w:val="002D22D7"/>
  </w:style>
  <w:style w:type="paragraph" w:customStyle="1" w:styleId="8C934D2834794BCA993552AC881480EC">
    <w:name w:val="8C934D2834794BCA993552AC881480EC"/>
    <w:rsid w:val="002D22D7"/>
  </w:style>
  <w:style w:type="paragraph" w:customStyle="1" w:styleId="1783D7BE902C4C8FADDEB0B1E9F782C8">
    <w:name w:val="1783D7BE902C4C8FADDEB0B1E9F782C8"/>
    <w:rsid w:val="002D22D7"/>
  </w:style>
  <w:style w:type="paragraph" w:customStyle="1" w:styleId="384FA6860BCB4AE3BF76C7D570F9346A">
    <w:name w:val="384FA6860BCB4AE3BF76C7D570F9346A"/>
    <w:rsid w:val="002D22D7"/>
  </w:style>
  <w:style w:type="paragraph" w:customStyle="1" w:styleId="C4C4543C71994610852164FEFEA1EA5F">
    <w:name w:val="C4C4543C71994610852164FEFEA1EA5F"/>
    <w:rsid w:val="002D22D7"/>
  </w:style>
  <w:style w:type="paragraph" w:customStyle="1" w:styleId="AEB87D02A51641F89E188C832B1F30DA">
    <w:name w:val="AEB87D02A51641F89E188C832B1F30DA"/>
    <w:rsid w:val="002D22D7"/>
  </w:style>
  <w:style w:type="paragraph" w:customStyle="1" w:styleId="5C6847D6A6EB4136A2470420FB9FB168">
    <w:name w:val="5C6847D6A6EB4136A2470420FB9FB168"/>
    <w:rsid w:val="002D22D7"/>
  </w:style>
  <w:style w:type="paragraph" w:customStyle="1" w:styleId="2818B67B62EE4884A441F48EC73B852F">
    <w:name w:val="2818B67B62EE4884A441F48EC73B852F"/>
    <w:rsid w:val="002D22D7"/>
  </w:style>
  <w:style w:type="paragraph" w:customStyle="1" w:styleId="3DD4774347974CA3A0176828CDC4ECA8">
    <w:name w:val="3DD4774347974CA3A0176828CDC4ECA8"/>
    <w:rsid w:val="002D2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4</Pages>
  <Words>472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2024-02-06T00:07:00Z</dcterms:created>
  <dcterms:modified xsi:type="dcterms:W3CDTF">2024-02-06T01:21:00Z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